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95" w:type="dxa"/>
        <w:jc w:val="center"/>
        <w:tblBorders>
          <w:top w:val="single" w:sz="8" w:space="0" w:color="auto"/>
          <w:left w:val="single" w:sz="8" w:space="0" w:color="auto"/>
          <w:bottom w:val="single" w:sz="4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3681"/>
        <w:gridCol w:w="3379"/>
        <w:gridCol w:w="15"/>
      </w:tblGrid>
      <w:tr w:rsidR="00B23384" w14:paraId="162DCB53" w14:textId="77777777" w:rsidTr="00B62713">
        <w:trPr>
          <w:trHeight w:val="491"/>
          <w:jc w:val="center"/>
        </w:trPr>
        <w:tc>
          <w:tcPr>
            <w:tcW w:w="3420" w:type="dxa"/>
            <w:shd w:val="clear" w:color="auto" w:fill="auto"/>
          </w:tcPr>
          <w:p w14:paraId="11958DF0" w14:textId="4396EE76" w:rsidR="00B23384" w:rsidRPr="00D461D7" w:rsidRDefault="00B23384" w:rsidP="000A0FCD">
            <w:pPr>
              <w:jc w:val="center"/>
              <w:rPr>
                <w:rFonts w:ascii="Arial" w:hAnsi="Arial" w:cs="Arial"/>
                <w:b/>
                <w:bCs/>
                <w:i/>
                <w:color w:val="333333"/>
                <w:sz w:val="16"/>
                <w:szCs w:val="16"/>
                <w:u w:val="single"/>
              </w:rPr>
            </w:pPr>
            <w:r w:rsidRPr="00D461D7">
              <w:rPr>
                <w:rFonts w:ascii="Arial" w:hAnsi="Arial" w:cs="Arial"/>
                <w:i/>
                <w:color w:val="333333"/>
                <w:sz w:val="16"/>
                <w:szCs w:val="16"/>
                <w:u w:val="single"/>
              </w:rPr>
              <w:t>RISERVATO AL PROTOCOLLO</w:t>
            </w:r>
          </w:p>
        </w:tc>
        <w:tc>
          <w:tcPr>
            <w:tcW w:w="3681" w:type="dxa"/>
            <w:shd w:val="clear" w:color="auto" w:fill="auto"/>
          </w:tcPr>
          <w:p w14:paraId="3172E29E" w14:textId="77777777" w:rsidR="00B23384" w:rsidRPr="00587B3E" w:rsidRDefault="00B23384" w:rsidP="000A0FCD">
            <w:pPr>
              <w:tabs>
                <w:tab w:val="right" w:pos="-4087"/>
                <w:tab w:val="center" w:pos="2102"/>
              </w:tabs>
              <w:ind w:hanging="6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87B3E">
              <w:rPr>
                <w:b/>
                <w:bCs/>
                <w:i/>
                <w:sz w:val="28"/>
                <w:szCs w:val="28"/>
                <w:u w:val="single"/>
              </w:rPr>
              <w:t>AL</w:t>
            </w:r>
            <w:r w:rsidR="00FA36CB" w:rsidRPr="00587B3E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587B3E">
              <w:rPr>
                <w:b/>
                <w:bCs/>
                <w:i/>
                <w:sz w:val="28"/>
                <w:szCs w:val="28"/>
                <w:u w:val="single"/>
              </w:rPr>
              <w:t>COMUNE DI MODENA</w:t>
            </w:r>
          </w:p>
          <w:p w14:paraId="1F6C843E" w14:textId="08C32AB7" w:rsidR="00B23384" w:rsidRPr="00BF695B" w:rsidRDefault="0017267E" w:rsidP="000A0FCD">
            <w:pPr>
              <w:tabs>
                <w:tab w:val="right" w:pos="-4087"/>
              </w:tabs>
              <w:jc w:val="center"/>
              <w:rPr>
                <w:b/>
                <w:bCs/>
                <w:iCs/>
                <w:smallCaps/>
                <w:sz w:val="24"/>
                <w:szCs w:val="24"/>
              </w:rPr>
            </w:pPr>
            <w:r w:rsidRPr="00BF695B">
              <w:rPr>
                <w:b/>
                <w:bCs/>
                <w:iCs/>
                <w:smallCaps/>
                <w:sz w:val="24"/>
                <w:szCs w:val="24"/>
              </w:rPr>
              <w:t>Settore Lavori pubblici</w:t>
            </w:r>
            <w:r w:rsidR="00ED69E6" w:rsidRPr="00BF695B">
              <w:rPr>
                <w:b/>
                <w:bCs/>
                <w:iCs/>
                <w:smallCaps/>
                <w:sz w:val="24"/>
                <w:szCs w:val="24"/>
              </w:rPr>
              <w:t xml:space="preserve"> </w:t>
            </w:r>
            <w:r w:rsidRPr="00BF695B">
              <w:rPr>
                <w:b/>
                <w:bCs/>
                <w:iCs/>
                <w:smallCaps/>
                <w:sz w:val="24"/>
                <w:szCs w:val="24"/>
              </w:rPr>
              <w:t>e</w:t>
            </w:r>
            <w:r w:rsidR="00ED69E6" w:rsidRPr="00BF695B">
              <w:rPr>
                <w:b/>
                <w:bCs/>
                <w:iCs/>
                <w:smallCaps/>
                <w:sz w:val="24"/>
                <w:szCs w:val="24"/>
              </w:rPr>
              <w:t xml:space="preserve"> </w:t>
            </w:r>
            <w:r w:rsidR="00587B3E">
              <w:rPr>
                <w:b/>
                <w:bCs/>
                <w:iCs/>
                <w:smallCaps/>
                <w:sz w:val="24"/>
                <w:szCs w:val="24"/>
              </w:rPr>
              <w:br/>
            </w:r>
            <w:r w:rsidRPr="00BF695B">
              <w:rPr>
                <w:b/>
                <w:bCs/>
                <w:iCs/>
                <w:smallCaps/>
                <w:sz w:val="24"/>
                <w:szCs w:val="24"/>
              </w:rPr>
              <w:t>Manutenzione della città</w:t>
            </w:r>
          </w:p>
          <w:p w14:paraId="211A04E2" w14:textId="4DFFC635" w:rsidR="00B23384" w:rsidRPr="00587B3E" w:rsidRDefault="0017267E" w:rsidP="000A0FCD">
            <w:pPr>
              <w:tabs>
                <w:tab w:val="right" w:pos="-4087"/>
                <w:tab w:val="center" w:pos="2102"/>
              </w:tabs>
              <w:ind w:hanging="6"/>
              <w:jc w:val="center"/>
              <w:rPr>
                <w:sz w:val="16"/>
                <w:szCs w:val="16"/>
              </w:rPr>
            </w:pPr>
            <w:r w:rsidRPr="00587B3E">
              <w:rPr>
                <w:b/>
                <w:bCs/>
                <w:smallCaps/>
                <w:spacing w:val="2"/>
                <w:sz w:val="24"/>
                <w:szCs w:val="24"/>
              </w:rPr>
              <w:t>Ufficio Scavi</w:t>
            </w:r>
          </w:p>
        </w:tc>
        <w:tc>
          <w:tcPr>
            <w:tcW w:w="3394" w:type="dxa"/>
            <w:gridSpan w:val="2"/>
            <w:shd w:val="clear" w:color="auto" w:fill="auto"/>
          </w:tcPr>
          <w:p w14:paraId="7E3A1B14" w14:textId="77777777" w:rsidR="00B23384" w:rsidRPr="00D461D7" w:rsidRDefault="00B23384" w:rsidP="000A0FCD">
            <w:pPr>
              <w:tabs>
                <w:tab w:val="center" w:pos="5387"/>
                <w:tab w:val="center" w:pos="7655"/>
              </w:tabs>
              <w:snapToGrid w:val="0"/>
              <w:jc w:val="center"/>
              <w:rPr>
                <w:rFonts w:ascii="Arial" w:hAnsi="Arial" w:cs="Arial"/>
                <w:i/>
                <w:color w:val="333333"/>
                <w:sz w:val="16"/>
                <w:szCs w:val="16"/>
                <w:u w:val="single"/>
              </w:rPr>
            </w:pPr>
            <w:r w:rsidRPr="00D461D7">
              <w:rPr>
                <w:rFonts w:ascii="Arial" w:hAnsi="Arial" w:cs="Arial"/>
                <w:i/>
                <w:color w:val="333333"/>
                <w:sz w:val="16"/>
                <w:szCs w:val="16"/>
                <w:u w:val="single"/>
              </w:rPr>
              <w:t>RISE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  <w:u w:val="single"/>
              </w:rPr>
              <w:t>R</w:t>
            </w:r>
            <w:r w:rsidRPr="00D461D7">
              <w:rPr>
                <w:rFonts w:ascii="Arial" w:hAnsi="Arial" w:cs="Arial"/>
                <w:i/>
                <w:color w:val="333333"/>
                <w:sz w:val="16"/>
                <w:szCs w:val="16"/>
                <w:u w:val="single"/>
              </w:rPr>
              <w:t>VATO ALL’UFFICIO</w:t>
            </w:r>
          </w:p>
        </w:tc>
      </w:tr>
      <w:tr w:rsidR="00C31122" w14:paraId="5D37C18E" w14:textId="77777777" w:rsidTr="00B62713">
        <w:trPr>
          <w:trHeight w:val="418"/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75DDE8C5" w14:textId="77777777" w:rsidR="00C31122" w:rsidRPr="003647E4" w:rsidRDefault="00C31122" w:rsidP="003647E4">
            <w:pPr>
              <w:pBdr>
                <w:top w:val="single" w:sz="8" w:space="1" w:color="000000" w:shadow="1"/>
                <w:left w:val="single" w:sz="8" w:space="1" w:color="000000" w:shadow="1"/>
                <w:bottom w:val="single" w:sz="8" w:space="1" w:color="000000" w:shadow="1"/>
                <w:right w:val="single" w:sz="8" w:space="1" w:color="000000" w:shadow="1"/>
              </w:pBdr>
              <w:shd w:val="clear" w:color="auto" w:fill="CCCCCC"/>
              <w:jc w:val="center"/>
              <w:rPr>
                <w:b/>
                <w:sz w:val="22"/>
                <w:szCs w:val="22"/>
                <w:u w:val="single"/>
              </w:rPr>
            </w:pPr>
            <w:r w:rsidRPr="003647E4">
              <w:rPr>
                <w:b/>
                <w:sz w:val="30"/>
                <w:szCs w:val="30"/>
              </w:rPr>
              <w:t>RICHIESTA CONCESSIONE ALLO SCAVO</w:t>
            </w:r>
          </w:p>
        </w:tc>
      </w:tr>
      <w:tr w:rsidR="00C31122" w14:paraId="6CEB86A2" w14:textId="77777777" w:rsidTr="00B62713">
        <w:trPr>
          <w:trHeight w:val="845"/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3F094552" w14:textId="77777777" w:rsidR="00C31122" w:rsidRPr="00E51C5B" w:rsidRDefault="00C31122" w:rsidP="00607B01">
            <w:pPr>
              <w:tabs>
                <w:tab w:val="left" w:pos="284"/>
                <w:tab w:val="left" w:pos="5387"/>
                <w:tab w:val="left" w:pos="9833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E51C5B">
              <w:rPr>
                <w:b/>
                <w:sz w:val="22"/>
                <w:szCs w:val="22"/>
                <w:u w:val="single"/>
              </w:rPr>
              <w:t>PROPRIETARIO</w:t>
            </w:r>
            <w:r w:rsidR="00C026A1" w:rsidRPr="00E51C5B">
              <w:rPr>
                <w:b/>
                <w:sz w:val="22"/>
                <w:szCs w:val="22"/>
                <w:u w:val="single"/>
              </w:rPr>
              <w:t xml:space="preserve"> </w:t>
            </w:r>
            <w:r w:rsidRPr="00E51C5B">
              <w:rPr>
                <w:b/>
                <w:sz w:val="22"/>
                <w:szCs w:val="22"/>
                <w:u w:val="single"/>
              </w:rPr>
              <w:t>/</w:t>
            </w:r>
            <w:r w:rsidR="00C026A1" w:rsidRPr="00E51C5B">
              <w:rPr>
                <w:b/>
                <w:sz w:val="22"/>
                <w:szCs w:val="22"/>
                <w:u w:val="single"/>
              </w:rPr>
              <w:t xml:space="preserve"> </w:t>
            </w:r>
            <w:r w:rsidRPr="00E51C5B">
              <w:rPr>
                <w:b/>
                <w:sz w:val="22"/>
                <w:szCs w:val="22"/>
                <w:u w:val="single"/>
              </w:rPr>
              <w:t>COMMITTENTE:</w:t>
            </w:r>
          </w:p>
          <w:p w14:paraId="61B5215F" w14:textId="77777777" w:rsidR="00C31122" w:rsidRPr="00E51C5B" w:rsidRDefault="00C31122" w:rsidP="00607B01">
            <w:pPr>
              <w:tabs>
                <w:tab w:val="left" w:pos="10093"/>
              </w:tabs>
              <w:spacing w:line="288" w:lineRule="auto"/>
              <w:rPr>
                <w:b/>
                <w:sz w:val="22"/>
                <w:szCs w:val="22"/>
              </w:rPr>
            </w:pPr>
            <w:r w:rsidRPr="00E51C5B">
              <w:rPr>
                <w:b/>
                <w:sz w:val="22"/>
                <w:szCs w:val="22"/>
              </w:rPr>
              <w:t>Nome/Denominazione</w:t>
            </w:r>
            <w:r w:rsidRPr="00D73B0C">
              <w:rPr>
                <w:b/>
                <w:sz w:val="24"/>
                <w:szCs w:val="24"/>
              </w:rPr>
              <w:t>:</w:t>
            </w:r>
            <w:r w:rsidRPr="00D73B0C">
              <w:rPr>
                <w:b/>
                <w:sz w:val="24"/>
                <w:szCs w:val="24"/>
                <w:u w:val="single"/>
              </w:rPr>
              <w:t xml:space="preserve"> </w:t>
            </w:r>
            <w:r w:rsidRPr="00790413">
              <w:rPr>
                <w:b/>
                <w:sz w:val="28"/>
                <w:szCs w:val="28"/>
                <w:u w:val="single"/>
              </w:rPr>
              <w:tab/>
            </w:r>
            <w:r w:rsidR="00607B01" w:rsidRPr="00E51C5B">
              <w:rPr>
                <w:b/>
                <w:sz w:val="22"/>
                <w:szCs w:val="22"/>
              </w:rPr>
              <w:t>;</w:t>
            </w:r>
          </w:p>
          <w:p w14:paraId="7CCE1765" w14:textId="6649570F" w:rsidR="00C026A1" w:rsidRPr="00693493" w:rsidRDefault="00C026A1" w:rsidP="00693493">
            <w:pPr>
              <w:tabs>
                <w:tab w:val="left" w:pos="6126"/>
                <w:tab w:val="left" w:pos="10093"/>
              </w:tabs>
              <w:spacing w:line="288" w:lineRule="auto"/>
              <w:rPr>
                <w:b/>
                <w:sz w:val="22"/>
                <w:szCs w:val="22"/>
              </w:rPr>
            </w:pPr>
            <w:r w:rsidRPr="00693493">
              <w:rPr>
                <w:b/>
                <w:sz w:val="22"/>
                <w:szCs w:val="22"/>
              </w:rPr>
              <w:t>PEC:</w:t>
            </w:r>
            <w:r w:rsidRPr="00693493">
              <w:rPr>
                <w:b/>
                <w:sz w:val="22"/>
                <w:szCs w:val="22"/>
                <w:u w:val="single"/>
              </w:rPr>
              <w:t xml:space="preserve"> </w:t>
            </w:r>
            <w:r w:rsidRPr="00693493">
              <w:rPr>
                <w:b/>
                <w:sz w:val="22"/>
                <w:szCs w:val="22"/>
                <w:u w:val="single"/>
              </w:rPr>
              <w:tab/>
            </w:r>
            <w:r w:rsidR="00607B01" w:rsidRPr="00693493">
              <w:rPr>
                <w:b/>
                <w:sz w:val="22"/>
                <w:szCs w:val="22"/>
              </w:rPr>
              <w:t>;</w:t>
            </w:r>
            <w:r w:rsidR="00693493" w:rsidRPr="00693493">
              <w:rPr>
                <w:b/>
                <w:sz w:val="22"/>
                <w:szCs w:val="22"/>
              </w:rPr>
              <w:t xml:space="preserve"> C.F.</w:t>
            </w:r>
            <w:r w:rsidR="00E21575">
              <w:rPr>
                <w:b/>
                <w:sz w:val="22"/>
                <w:szCs w:val="22"/>
              </w:rPr>
              <w:t>/</w:t>
            </w:r>
            <w:r w:rsidR="00693493" w:rsidRPr="00693493">
              <w:rPr>
                <w:b/>
                <w:sz w:val="22"/>
                <w:szCs w:val="22"/>
              </w:rPr>
              <w:t>P.IVA</w:t>
            </w:r>
            <w:r w:rsidR="00693493">
              <w:rPr>
                <w:b/>
                <w:sz w:val="22"/>
                <w:szCs w:val="22"/>
              </w:rPr>
              <w:t>:</w:t>
            </w:r>
            <w:r w:rsidR="00693493" w:rsidRPr="00693493">
              <w:rPr>
                <w:b/>
                <w:sz w:val="22"/>
                <w:szCs w:val="22"/>
                <w:u w:val="single"/>
              </w:rPr>
              <w:t xml:space="preserve"> </w:t>
            </w:r>
            <w:r w:rsidR="00693493" w:rsidRPr="00693493">
              <w:rPr>
                <w:b/>
                <w:sz w:val="22"/>
                <w:szCs w:val="22"/>
                <w:u w:val="single"/>
              </w:rPr>
              <w:tab/>
            </w:r>
            <w:r w:rsidR="00693493" w:rsidRPr="00693493">
              <w:rPr>
                <w:b/>
                <w:sz w:val="22"/>
                <w:szCs w:val="22"/>
              </w:rPr>
              <w:t>;</w:t>
            </w:r>
          </w:p>
          <w:p w14:paraId="09646E63" w14:textId="77777777" w:rsidR="00C31122" w:rsidRPr="00E51C5B" w:rsidRDefault="00C31122" w:rsidP="00693493">
            <w:pPr>
              <w:tabs>
                <w:tab w:val="left" w:pos="6976"/>
                <w:tab w:val="left" w:pos="10095"/>
              </w:tabs>
              <w:spacing w:line="288" w:lineRule="auto"/>
              <w:rPr>
                <w:b/>
                <w:sz w:val="22"/>
                <w:szCs w:val="22"/>
                <w:u w:val="single"/>
              </w:rPr>
            </w:pPr>
            <w:r w:rsidRPr="00E51C5B">
              <w:rPr>
                <w:b/>
                <w:sz w:val="22"/>
                <w:szCs w:val="22"/>
              </w:rPr>
              <w:t>Residenza/Sede</w:t>
            </w:r>
            <w:r w:rsidRPr="00693493">
              <w:rPr>
                <w:b/>
                <w:sz w:val="22"/>
                <w:szCs w:val="22"/>
              </w:rPr>
              <w:t>:</w:t>
            </w:r>
            <w:r w:rsidR="00693493" w:rsidRPr="00693493">
              <w:rPr>
                <w:sz w:val="22"/>
                <w:szCs w:val="22"/>
              </w:rPr>
              <w:t xml:space="preserve"> </w:t>
            </w:r>
            <w:r w:rsidRPr="00E51C5B">
              <w:rPr>
                <w:b/>
                <w:sz w:val="22"/>
                <w:szCs w:val="22"/>
                <w:u w:val="single"/>
              </w:rPr>
              <w:tab/>
            </w:r>
            <w:r w:rsidR="00693493">
              <w:rPr>
                <w:b/>
                <w:sz w:val="22"/>
                <w:szCs w:val="22"/>
              </w:rPr>
              <w:t>; Tel.:</w:t>
            </w:r>
            <w:r w:rsidR="00693493" w:rsidRPr="00693493">
              <w:rPr>
                <w:b/>
                <w:sz w:val="22"/>
                <w:szCs w:val="22"/>
                <w:u w:val="single"/>
              </w:rPr>
              <w:t xml:space="preserve"> </w:t>
            </w:r>
            <w:r w:rsidR="00693493" w:rsidRPr="00693493">
              <w:rPr>
                <w:b/>
                <w:sz w:val="22"/>
                <w:szCs w:val="22"/>
                <w:u w:val="single"/>
              </w:rPr>
              <w:tab/>
            </w:r>
            <w:r w:rsidR="00693493">
              <w:rPr>
                <w:b/>
                <w:sz w:val="22"/>
                <w:szCs w:val="22"/>
                <w:u w:val="single"/>
              </w:rPr>
              <w:t>.</w:t>
            </w:r>
          </w:p>
        </w:tc>
      </w:tr>
      <w:tr w:rsidR="001D6854" w:rsidRPr="008E1089" w14:paraId="645B6828" w14:textId="77777777" w:rsidTr="00B62713">
        <w:trPr>
          <w:trHeight w:val="898"/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2298D74F" w14:textId="47F98C03" w:rsidR="001D6854" w:rsidRPr="00ED69E6" w:rsidRDefault="001D6854" w:rsidP="00ED69E6">
            <w:pPr>
              <w:tabs>
                <w:tab w:val="left" w:pos="7401"/>
                <w:tab w:val="left" w:pos="10095"/>
              </w:tabs>
              <w:spacing w:line="288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E51C5B">
              <w:rPr>
                <w:b/>
                <w:sz w:val="22"/>
                <w:szCs w:val="22"/>
                <w:lang w:val="en-US"/>
              </w:rPr>
              <w:t>Referente:</w:t>
            </w:r>
            <w:r w:rsidRPr="00E51C5B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E51C5B">
              <w:rPr>
                <w:b/>
                <w:sz w:val="22"/>
                <w:szCs w:val="22"/>
                <w:u w:val="single"/>
                <w:lang w:val="en-US"/>
              </w:rPr>
              <w:tab/>
            </w:r>
            <w:r w:rsidR="00BC2F87" w:rsidRPr="00BC2F87">
              <w:rPr>
                <w:b/>
                <w:sz w:val="22"/>
                <w:szCs w:val="22"/>
                <w:lang w:val="en-US"/>
              </w:rPr>
              <w:t>;</w:t>
            </w:r>
            <w:r w:rsidR="00ED69E6">
              <w:rPr>
                <w:b/>
                <w:sz w:val="22"/>
                <w:szCs w:val="22"/>
                <w:lang w:val="en-US"/>
              </w:rPr>
              <w:t xml:space="preserve"> C.F.:</w:t>
            </w:r>
            <w:r w:rsidR="00ED69E6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ED69E6">
              <w:rPr>
                <w:b/>
                <w:sz w:val="22"/>
                <w:szCs w:val="22"/>
                <w:u w:val="single"/>
                <w:lang w:val="en-US"/>
              </w:rPr>
              <w:tab/>
            </w:r>
            <w:r w:rsidR="00ED69E6" w:rsidRPr="00ED69E6">
              <w:rPr>
                <w:b/>
                <w:sz w:val="22"/>
                <w:szCs w:val="22"/>
                <w:lang w:val="en-US"/>
              </w:rPr>
              <w:t>;</w:t>
            </w:r>
          </w:p>
          <w:p w14:paraId="5C88BF40" w14:textId="77777777" w:rsidR="001F17EA" w:rsidRPr="00E51C5B" w:rsidRDefault="001F17EA" w:rsidP="004577D4">
            <w:pPr>
              <w:tabs>
                <w:tab w:val="left" w:pos="7401"/>
                <w:tab w:val="left" w:pos="10095"/>
              </w:tabs>
              <w:spacing w:line="288" w:lineRule="auto"/>
              <w:rPr>
                <w:b/>
                <w:sz w:val="22"/>
                <w:szCs w:val="22"/>
                <w:lang w:val="en-US"/>
              </w:rPr>
            </w:pPr>
            <w:r w:rsidRPr="00E51C5B">
              <w:rPr>
                <w:b/>
                <w:sz w:val="22"/>
                <w:szCs w:val="22"/>
                <w:lang w:val="en-US"/>
              </w:rPr>
              <w:t>PEC:</w:t>
            </w:r>
            <w:r w:rsidRPr="00E51C5B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E51C5B">
              <w:rPr>
                <w:b/>
                <w:sz w:val="22"/>
                <w:szCs w:val="22"/>
                <w:u w:val="single"/>
                <w:lang w:val="en-US"/>
              </w:rPr>
              <w:tab/>
            </w:r>
            <w:r w:rsidRPr="00E51C5B">
              <w:rPr>
                <w:b/>
                <w:sz w:val="22"/>
                <w:szCs w:val="22"/>
                <w:lang w:val="en-US"/>
              </w:rPr>
              <w:t>; Cell.:</w:t>
            </w:r>
            <w:r w:rsidR="00E51C5B" w:rsidRPr="00E51C5B">
              <w:rPr>
                <w:b/>
                <w:spacing w:val="10"/>
                <w:sz w:val="22"/>
                <w:szCs w:val="22"/>
                <w:u w:val="single"/>
                <w:lang w:val="en-US"/>
              </w:rPr>
              <w:t xml:space="preserve"> </w:t>
            </w:r>
            <w:r w:rsidR="00E51C5B" w:rsidRPr="00E51C5B">
              <w:rPr>
                <w:b/>
                <w:spacing w:val="10"/>
                <w:sz w:val="22"/>
                <w:szCs w:val="22"/>
                <w:u w:val="single"/>
                <w:lang w:val="en-US"/>
              </w:rPr>
              <w:tab/>
            </w:r>
            <w:r w:rsidRPr="00E51C5B">
              <w:rPr>
                <w:b/>
                <w:sz w:val="22"/>
                <w:szCs w:val="22"/>
                <w:lang w:val="en-US"/>
              </w:rPr>
              <w:t>;</w:t>
            </w:r>
          </w:p>
          <w:p w14:paraId="051DD405" w14:textId="77777777" w:rsidR="001D6854" w:rsidRPr="00E51C5B" w:rsidRDefault="001D6854" w:rsidP="004577D4">
            <w:pPr>
              <w:tabs>
                <w:tab w:val="left" w:pos="7401"/>
                <w:tab w:val="left" w:pos="10095"/>
              </w:tabs>
              <w:spacing w:line="288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E51C5B">
              <w:rPr>
                <w:b/>
                <w:sz w:val="22"/>
                <w:szCs w:val="22"/>
                <w:lang w:val="en-US"/>
              </w:rPr>
              <w:t>email:</w:t>
            </w:r>
            <w:r w:rsidRPr="00E51C5B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E51C5B">
              <w:rPr>
                <w:b/>
                <w:sz w:val="22"/>
                <w:szCs w:val="22"/>
                <w:u w:val="single"/>
                <w:lang w:val="en-US"/>
              </w:rPr>
              <w:tab/>
            </w:r>
            <w:r w:rsidRPr="00E51C5B">
              <w:rPr>
                <w:b/>
                <w:sz w:val="22"/>
                <w:szCs w:val="22"/>
                <w:lang w:val="en-US"/>
              </w:rPr>
              <w:t xml:space="preserve">; </w:t>
            </w:r>
            <w:r w:rsidR="001F17EA" w:rsidRPr="00E51C5B">
              <w:rPr>
                <w:b/>
                <w:sz w:val="22"/>
                <w:szCs w:val="22"/>
                <w:lang w:val="en-US"/>
              </w:rPr>
              <w:t>Tel</w:t>
            </w:r>
            <w:r w:rsidRPr="00E51C5B">
              <w:rPr>
                <w:b/>
                <w:sz w:val="22"/>
                <w:szCs w:val="22"/>
                <w:lang w:val="en-US"/>
              </w:rPr>
              <w:t>.:</w:t>
            </w:r>
            <w:r w:rsidR="00E51C5B" w:rsidRPr="00E51C5B">
              <w:rPr>
                <w:b/>
                <w:spacing w:val="10"/>
                <w:sz w:val="22"/>
                <w:szCs w:val="22"/>
                <w:u w:val="single"/>
                <w:lang w:val="en-US"/>
              </w:rPr>
              <w:t xml:space="preserve"> </w:t>
            </w:r>
            <w:r w:rsidR="00E51C5B" w:rsidRPr="00E51C5B">
              <w:rPr>
                <w:b/>
                <w:spacing w:val="10"/>
                <w:sz w:val="22"/>
                <w:szCs w:val="22"/>
                <w:u w:val="single"/>
                <w:lang w:val="en-US"/>
              </w:rPr>
              <w:tab/>
            </w:r>
            <w:r w:rsidR="001F17EA" w:rsidRPr="00E51C5B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C31122" w:rsidRPr="008E1089" w14:paraId="6948DF3D" w14:textId="77777777" w:rsidTr="00B62713">
        <w:trPr>
          <w:trHeight w:val="1229"/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21B7A40B" w14:textId="77777777" w:rsidR="00C31122" w:rsidRDefault="00C31122" w:rsidP="00607B01">
            <w:pPr>
              <w:tabs>
                <w:tab w:val="left" w:pos="284"/>
                <w:tab w:val="left" w:pos="5387"/>
                <w:tab w:val="left" w:pos="10093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DITTA ESECUTRICE</w:t>
            </w:r>
            <w:r w:rsidR="00607B01">
              <w:rPr>
                <w:b/>
                <w:sz w:val="22"/>
                <w:szCs w:val="22"/>
                <w:u w:val="single"/>
              </w:rPr>
              <w:t xml:space="preserve"> </w:t>
            </w:r>
            <w:r w:rsidR="00607B01" w:rsidRPr="00607B01">
              <w:rPr>
                <w:rFonts w:ascii="Arial" w:hAnsi="Arial" w:cs="Arial"/>
                <w:b/>
                <w:i/>
                <w:u w:val="single"/>
              </w:rPr>
              <w:t>(opzionale):</w:t>
            </w:r>
          </w:p>
          <w:p w14:paraId="1D1D07D9" w14:textId="77777777" w:rsidR="00C31122" w:rsidRPr="00ED69E6" w:rsidRDefault="00C31122" w:rsidP="004577D4">
            <w:pPr>
              <w:tabs>
                <w:tab w:val="left" w:pos="7401"/>
                <w:tab w:val="left" w:pos="10093"/>
              </w:tabs>
              <w:spacing w:line="288" w:lineRule="auto"/>
              <w:rPr>
                <w:sz w:val="22"/>
                <w:szCs w:val="22"/>
              </w:rPr>
            </w:pPr>
            <w:r w:rsidRPr="00ED69E6">
              <w:rPr>
                <w:sz w:val="22"/>
                <w:szCs w:val="22"/>
              </w:rPr>
              <w:t>Nome/Denominazione:</w:t>
            </w:r>
            <w:r w:rsidRPr="00ED69E6">
              <w:rPr>
                <w:sz w:val="22"/>
                <w:szCs w:val="22"/>
                <w:u w:val="single"/>
              </w:rPr>
              <w:t xml:space="preserve"> </w:t>
            </w:r>
            <w:r w:rsidRPr="00ED69E6">
              <w:rPr>
                <w:sz w:val="22"/>
                <w:szCs w:val="22"/>
                <w:u w:val="single"/>
              </w:rPr>
              <w:tab/>
            </w:r>
            <w:r w:rsidR="001D6854" w:rsidRPr="00ED69E6">
              <w:rPr>
                <w:sz w:val="22"/>
                <w:szCs w:val="22"/>
              </w:rPr>
              <w:t>; P.IVA:</w:t>
            </w:r>
            <w:r w:rsidR="001D6854" w:rsidRPr="00ED69E6">
              <w:rPr>
                <w:sz w:val="22"/>
                <w:szCs w:val="22"/>
                <w:u w:val="single"/>
              </w:rPr>
              <w:t xml:space="preserve"> </w:t>
            </w:r>
            <w:r w:rsidR="001D6854" w:rsidRPr="00ED69E6">
              <w:rPr>
                <w:sz w:val="22"/>
                <w:szCs w:val="22"/>
                <w:u w:val="single"/>
              </w:rPr>
              <w:tab/>
            </w:r>
            <w:r w:rsidR="001D6854" w:rsidRPr="00ED69E6">
              <w:rPr>
                <w:sz w:val="22"/>
                <w:szCs w:val="22"/>
              </w:rPr>
              <w:t>;</w:t>
            </w:r>
          </w:p>
          <w:p w14:paraId="7DC2DF1A" w14:textId="54A545DF" w:rsidR="001F17EA" w:rsidRPr="00ED69E6" w:rsidRDefault="001F17EA" w:rsidP="004577D4">
            <w:pPr>
              <w:tabs>
                <w:tab w:val="left" w:pos="7401"/>
                <w:tab w:val="left" w:pos="10093"/>
              </w:tabs>
              <w:spacing w:line="288" w:lineRule="auto"/>
              <w:rPr>
                <w:sz w:val="22"/>
                <w:szCs w:val="22"/>
                <w:lang w:val="en-US"/>
              </w:rPr>
            </w:pPr>
            <w:r w:rsidRPr="00ED69E6">
              <w:rPr>
                <w:sz w:val="22"/>
                <w:szCs w:val="22"/>
                <w:lang w:val="en-US"/>
              </w:rPr>
              <w:t>Referente:</w:t>
            </w:r>
            <w:r w:rsidRPr="00ED69E6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ED69E6">
              <w:rPr>
                <w:sz w:val="22"/>
                <w:szCs w:val="22"/>
                <w:u w:val="single"/>
                <w:lang w:val="en-US"/>
              </w:rPr>
              <w:tab/>
            </w:r>
            <w:r w:rsidR="00ED69E6" w:rsidRPr="00ED69E6">
              <w:rPr>
                <w:sz w:val="22"/>
                <w:szCs w:val="22"/>
                <w:lang w:val="en-US"/>
              </w:rPr>
              <w:t>; C.F.:</w:t>
            </w:r>
            <w:r w:rsidR="00ED69E6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6A68A2" w:rsidRPr="00ED69E6">
              <w:rPr>
                <w:sz w:val="22"/>
                <w:szCs w:val="22"/>
                <w:u w:val="single"/>
                <w:lang w:val="en-US"/>
              </w:rPr>
              <w:tab/>
            </w:r>
            <w:r w:rsidRPr="00ED69E6">
              <w:rPr>
                <w:sz w:val="22"/>
                <w:szCs w:val="22"/>
                <w:lang w:val="en-US"/>
              </w:rPr>
              <w:t>;</w:t>
            </w:r>
          </w:p>
          <w:p w14:paraId="37F5EF64" w14:textId="77777777" w:rsidR="00C31122" w:rsidRPr="00ED69E6" w:rsidRDefault="000F723F" w:rsidP="004577D4">
            <w:pPr>
              <w:tabs>
                <w:tab w:val="left" w:pos="7401"/>
                <w:tab w:val="left" w:pos="10093"/>
              </w:tabs>
              <w:spacing w:line="288" w:lineRule="auto"/>
              <w:rPr>
                <w:sz w:val="22"/>
                <w:szCs w:val="22"/>
                <w:lang w:val="en-US"/>
              </w:rPr>
            </w:pPr>
            <w:r w:rsidRPr="00ED69E6">
              <w:rPr>
                <w:sz w:val="22"/>
                <w:szCs w:val="22"/>
                <w:lang w:val="en-US"/>
              </w:rPr>
              <w:t>PEC:</w:t>
            </w:r>
            <w:r w:rsidRPr="00ED69E6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ED69E6">
              <w:rPr>
                <w:sz w:val="22"/>
                <w:szCs w:val="22"/>
                <w:u w:val="single"/>
                <w:lang w:val="en-US"/>
              </w:rPr>
              <w:tab/>
            </w:r>
            <w:r w:rsidRPr="00ED69E6">
              <w:rPr>
                <w:sz w:val="22"/>
                <w:szCs w:val="22"/>
                <w:lang w:val="en-US"/>
              </w:rPr>
              <w:t xml:space="preserve">; </w:t>
            </w:r>
            <w:r w:rsidR="009D7286" w:rsidRPr="00ED69E6">
              <w:rPr>
                <w:sz w:val="22"/>
                <w:szCs w:val="22"/>
                <w:lang w:val="en-US"/>
              </w:rPr>
              <w:t>Cell.:</w:t>
            </w:r>
            <w:r w:rsidR="001F17EA" w:rsidRPr="00ED69E6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9D7286" w:rsidRPr="00ED69E6">
              <w:rPr>
                <w:sz w:val="22"/>
                <w:szCs w:val="22"/>
                <w:u w:val="single"/>
                <w:lang w:val="en-US"/>
              </w:rPr>
              <w:tab/>
            </w:r>
            <w:r w:rsidR="001D6854" w:rsidRPr="00ED69E6">
              <w:rPr>
                <w:sz w:val="22"/>
                <w:szCs w:val="22"/>
                <w:lang w:val="en-US"/>
              </w:rPr>
              <w:t>;</w:t>
            </w:r>
          </w:p>
          <w:p w14:paraId="70EDAE69" w14:textId="77777777" w:rsidR="000F723F" w:rsidRPr="001F17EA" w:rsidRDefault="000F723F" w:rsidP="004577D4">
            <w:pPr>
              <w:tabs>
                <w:tab w:val="left" w:pos="7401"/>
                <w:tab w:val="left" w:pos="10093"/>
              </w:tabs>
              <w:spacing w:line="288" w:lineRule="auto"/>
              <w:rPr>
                <w:sz w:val="22"/>
                <w:szCs w:val="22"/>
                <w:lang w:val="en-US"/>
              </w:rPr>
            </w:pPr>
            <w:r w:rsidRPr="00ED69E6">
              <w:rPr>
                <w:sz w:val="22"/>
                <w:szCs w:val="22"/>
                <w:lang w:val="en-US"/>
              </w:rPr>
              <w:t>email:</w:t>
            </w:r>
            <w:r w:rsidRPr="00ED69E6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ED69E6">
              <w:rPr>
                <w:sz w:val="22"/>
                <w:szCs w:val="22"/>
                <w:u w:val="single"/>
                <w:lang w:val="en-US"/>
              </w:rPr>
              <w:tab/>
            </w:r>
            <w:r w:rsidRPr="00ED69E6">
              <w:rPr>
                <w:sz w:val="22"/>
                <w:szCs w:val="22"/>
                <w:lang w:val="en-US"/>
              </w:rPr>
              <w:t>; Tel.:</w:t>
            </w:r>
            <w:r w:rsidR="001F17EA" w:rsidRPr="00ED69E6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ED69E6">
              <w:rPr>
                <w:sz w:val="22"/>
                <w:szCs w:val="22"/>
                <w:u w:val="single"/>
                <w:lang w:val="en-US"/>
              </w:rPr>
              <w:tab/>
            </w:r>
            <w:r w:rsidR="00286B71" w:rsidRPr="001F17EA">
              <w:rPr>
                <w:sz w:val="22"/>
                <w:szCs w:val="22"/>
                <w:u w:val="single"/>
                <w:lang w:val="en-US"/>
              </w:rPr>
              <w:t>.</w:t>
            </w:r>
          </w:p>
        </w:tc>
      </w:tr>
      <w:tr w:rsidR="00C31122" w14:paraId="3AE27FC4" w14:textId="77777777" w:rsidTr="00B62713">
        <w:trPr>
          <w:trHeight w:val="3582"/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2BA912FC" w14:textId="77777777" w:rsidR="00C31122" w:rsidRPr="00816C36" w:rsidRDefault="00C31122" w:rsidP="008C2E8A">
            <w:pPr>
              <w:tabs>
                <w:tab w:val="left" w:pos="284"/>
                <w:tab w:val="left" w:pos="4536"/>
                <w:tab w:val="left" w:pos="10065"/>
              </w:tabs>
              <w:spacing w:line="288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DESCRIZIONE INTERVENTO</w:t>
            </w:r>
            <w:r w:rsidR="00816C36">
              <w:rPr>
                <w:b/>
                <w:sz w:val="22"/>
                <w:szCs w:val="22"/>
                <w:u w:val="single"/>
              </w:rPr>
              <w:t xml:space="preserve"> E </w:t>
            </w:r>
            <w:r w:rsidR="00816C36" w:rsidRPr="002A4D1B">
              <w:rPr>
                <w:b/>
                <w:sz w:val="22"/>
                <w:szCs w:val="22"/>
                <w:u w:val="single"/>
              </w:rPr>
              <w:t>DATI SCAVO:</w:t>
            </w:r>
            <w:r w:rsidR="00C867E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04A0FA3" w14:textId="77777777" w:rsidR="00F07868" w:rsidRPr="00F07868" w:rsidRDefault="003F36A0" w:rsidP="00E51C5B">
            <w:pPr>
              <w:tabs>
                <w:tab w:val="left" w:pos="284"/>
                <w:tab w:val="left" w:pos="10093"/>
              </w:tabs>
              <w:spacing w:before="60" w:line="288" w:lineRule="auto"/>
              <w:rPr>
                <w:sz w:val="22"/>
                <w:szCs w:val="22"/>
              </w:rPr>
            </w:pPr>
            <w:r w:rsidRPr="003F36A0">
              <w:rPr>
                <w:sz w:val="22"/>
                <w:szCs w:val="22"/>
              </w:rPr>
              <w:t>Tipo di Intervento:</w:t>
            </w:r>
            <w:r w:rsidRPr="00607B01">
              <w:rPr>
                <w:sz w:val="22"/>
                <w:szCs w:val="22"/>
                <w:u w:val="single"/>
              </w:rPr>
              <w:t xml:space="preserve"> </w:t>
            </w:r>
            <w:r w:rsidR="00F07868" w:rsidRPr="00607B01">
              <w:rPr>
                <w:sz w:val="22"/>
                <w:szCs w:val="22"/>
                <w:u w:val="single"/>
              </w:rPr>
              <w:tab/>
            </w:r>
            <w:r w:rsidR="0026701A" w:rsidRPr="0026701A">
              <w:rPr>
                <w:sz w:val="22"/>
                <w:szCs w:val="22"/>
              </w:rPr>
              <w:t>;</w:t>
            </w:r>
          </w:p>
          <w:p w14:paraId="2A415EED" w14:textId="597D9911" w:rsidR="007C044B" w:rsidRPr="000A0FCD" w:rsidRDefault="00EC0C3D" w:rsidP="00EC0C3D">
            <w:pPr>
              <w:tabs>
                <w:tab w:val="left" w:pos="7450"/>
              </w:tabs>
              <w:rPr>
                <w:bCs/>
                <w:i/>
                <w:iCs/>
                <w:sz w:val="22"/>
                <w:szCs w:val="22"/>
              </w:rPr>
            </w:pPr>
            <w:r w:rsidRPr="00EC0C3D">
              <w:rPr>
                <w:sz w:val="22"/>
                <w:szCs w:val="22"/>
              </w:rPr>
              <w:t xml:space="preserve">Distanza dello scavo dal verde pubblico, </w:t>
            </w:r>
            <w:r w:rsidRPr="00EC0C3D">
              <w:rPr>
                <w:b/>
                <w:bCs/>
                <w:sz w:val="22"/>
                <w:szCs w:val="22"/>
              </w:rPr>
              <w:t>maggiore di m.</w:t>
            </w:r>
            <w:r w:rsidR="000A0FCD">
              <w:rPr>
                <w:b/>
                <w:bCs/>
                <w:sz w:val="22"/>
                <w:szCs w:val="22"/>
              </w:rPr>
              <w:t>4</w:t>
            </w:r>
            <w:r w:rsidRPr="00EC0C3D">
              <w:rPr>
                <w:b/>
                <w:bCs/>
                <w:sz w:val="22"/>
                <w:szCs w:val="22"/>
              </w:rPr>
              <w:t>,0 (</w:t>
            </w:r>
            <w:r w:rsidR="00B62713">
              <w:rPr>
                <w:b/>
                <w:bCs/>
                <w:sz w:val="22"/>
                <w:szCs w:val="22"/>
              </w:rPr>
              <w:t>quattro</w:t>
            </w:r>
            <w:r w:rsidRPr="00EC0C3D">
              <w:rPr>
                <w:b/>
                <w:bCs/>
                <w:sz w:val="22"/>
                <w:szCs w:val="22"/>
              </w:rPr>
              <w:t xml:space="preserve"> metri):</w:t>
            </w:r>
            <w:r>
              <w:rPr>
                <w:sz w:val="22"/>
                <w:szCs w:val="22"/>
              </w:rPr>
              <w:t xml:space="preserve"> </w:t>
            </w:r>
            <w:r w:rsidR="007C044B" w:rsidRPr="00D114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44B" w:rsidRPr="00D1149A">
              <w:rPr>
                <w:b/>
              </w:rPr>
              <w:instrText xml:space="preserve"> FORMCHECKBOX </w:instrText>
            </w:r>
            <w:r w:rsidR="00343380">
              <w:rPr>
                <w:b/>
              </w:rPr>
            </w:r>
            <w:r w:rsidR="00343380">
              <w:rPr>
                <w:b/>
              </w:rPr>
              <w:fldChar w:fldCharType="separate"/>
            </w:r>
            <w:r w:rsidR="007C044B" w:rsidRPr="00D1149A">
              <w:rPr>
                <w:b/>
              </w:rPr>
              <w:fldChar w:fldCharType="end"/>
            </w:r>
            <w:r w:rsidR="00EE42FB">
              <w:rPr>
                <w:b/>
              </w:rPr>
              <w:t> </w:t>
            </w:r>
            <w:r w:rsidR="007C044B" w:rsidRPr="00755F20">
              <w:rPr>
                <w:b/>
                <w:sz w:val="24"/>
                <w:szCs w:val="24"/>
              </w:rPr>
              <w:t>SI</w:t>
            </w:r>
            <w:r w:rsidR="00EE42FB">
              <w:rPr>
                <w:b/>
                <w:sz w:val="24"/>
                <w:szCs w:val="24"/>
              </w:rPr>
              <w:t> </w:t>
            </w:r>
            <w:r w:rsidR="007C044B" w:rsidRPr="00C026A1">
              <w:rPr>
                <w:b/>
                <w:sz w:val="24"/>
                <w:szCs w:val="24"/>
              </w:rPr>
              <w:t>–</w:t>
            </w:r>
            <w:r w:rsidR="007C044B" w:rsidRPr="00462094">
              <w:rPr>
                <w:b/>
                <w:sz w:val="22"/>
                <w:szCs w:val="22"/>
              </w:rPr>
              <w:t xml:space="preserve"> </w:t>
            </w:r>
            <w:r w:rsidR="007C044B" w:rsidRPr="00D114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044B" w:rsidRPr="00D1149A">
              <w:rPr>
                <w:b/>
              </w:rPr>
              <w:instrText xml:space="preserve"> FORMCHECKBOX </w:instrText>
            </w:r>
            <w:r w:rsidR="00343380">
              <w:rPr>
                <w:b/>
              </w:rPr>
            </w:r>
            <w:r w:rsidR="00343380">
              <w:rPr>
                <w:b/>
              </w:rPr>
              <w:fldChar w:fldCharType="separate"/>
            </w:r>
            <w:r w:rsidR="007C044B" w:rsidRPr="00D1149A">
              <w:rPr>
                <w:b/>
              </w:rPr>
              <w:fldChar w:fldCharType="end"/>
            </w:r>
            <w:r w:rsidR="007C044B" w:rsidRPr="00D1149A">
              <w:rPr>
                <w:b/>
              </w:rPr>
              <w:t xml:space="preserve"> </w:t>
            </w:r>
            <w:r w:rsidR="007C044B" w:rsidRPr="00755F20">
              <w:rPr>
                <w:b/>
                <w:sz w:val="24"/>
                <w:szCs w:val="24"/>
              </w:rPr>
              <w:t>NO</w:t>
            </w:r>
            <w:r w:rsidR="000A0FCD">
              <w:rPr>
                <w:b/>
                <w:sz w:val="24"/>
                <w:szCs w:val="24"/>
              </w:rPr>
              <w:t xml:space="preserve"> </w:t>
            </w:r>
            <w:r w:rsidR="000A0FCD">
              <w:rPr>
                <w:b/>
                <w:sz w:val="24"/>
                <w:szCs w:val="24"/>
              </w:rPr>
              <w:br/>
            </w:r>
            <w:r w:rsidR="000A0FCD" w:rsidRPr="00343380">
              <w:rPr>
                <w:bCs/>
                <w:i/>
                <w:iCs/>
                <w:sz w:val="22"/>
                <w:szCs w:val="22"/>
                <w:highlight w:val="yellow"/>
              </w:rPr>
              <w:t>(Riferimento Regolamento del verde di cui alla Delibera di Consiglio N. 48/2023 del 22/06/2023</w:t>
            </w:r>
            <w:r w:rsidR="00B62713" w:rsidRPr="00343380">
              <w:rPr>
                <w:bCs/>
                <w:i/>
                <w:iCs/>
                <w:sz w:val="22"/>
                <w:szCs w:val="22"/>
                <w:highlight w:val="yellow"/>
              </w:rPr>
              <w:t xml:space="preserve"> artt. 3 e 4</w:t>
            </w:r>
            <w:r w:rsidR="000A0FCD" w:rsidRPr="00343380">
              <w:rPr>
                <w:bCs/>
                <w:i/>
                <w:iCs/>
                <w:sz w:val="22"/>
                <w:szCs w:val="22"/>
                <w:highlight w:val="yellow"/>
              </w:rPr>
              <w:t>)</w:t>
            </w:r>
            <w:r w:rsidR="007C044B" w:rsidRPr="00343380">
              <w:rPr>
                <w:bCs/>
                <w:i/>
                <w:iCs/>
                <w:sz w:val="22"/>
                <w:szCs w:val="22"/>
                <w:highlight w:val="yellow"/>
              </w:rPr>
              <w:t>;</w:t>
            </w:r>
          </w:p>
          <w:p w14:paraId="23CD7144" w14:textId="218709C1" w:rsidR="003F36A0" w:rsidRPr="009D7286" w:rsidRDefault="003F36A0" w:rsidP="00E21575">
            <w:pPr>
              <w:tabs>
                <w:tab w:val="left" w:pos="1620"/>
                <w:tab w:val="left" w:pos="4141"/>
                <w:tab w:val="left" w:pos="4283"/>
                <w:tab w:val="left" w:pos="5700"/>
                <w:tab w:val="left" w:leader="underscore" w:pos="9626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36A0">
              <w:rPr>
                <w:sz w:val="22"/>
                <w:szCs w:val="22"/>
              </w:rPr>
              <w:t xml:space="preserve">Tempo stimato durata intervento: </w:t>
            </w:r>
            <w:r w:rsidR="00625085" w:rsidRPr="00964CCD">
              <w:rPr>
                <w:b/>
                <w:sz w:val="24"/>
                <w:szCs w:val="24"/>
              </w:rPr>
              <w:t>gg</w:t>
            </w:r>
            <w:r w:rsidRPr="00964CCD">
              <w:rPr>
                <w:b/>
                <w:sz w:val="24"/>
                <w:szCs w:val="24"/>
              </w:rPr>
              <w:t>.</w:t>
            </w:r>
            <w:r w:rsidRPr="00964CCD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4CCD">
              <w:rPr>
                <w:b/>
                <w:sz w:val="24"/>
                <w:szCs w:val="24"/>
                <w:u w:val="single"/>
              </w:rPr>
              <w:tab/>
            </w:r>
            <w:r w:rsidR="00EB6567" w:rsidRPr="00964CCD">
              <w:rPr>
                <w:b/>
                <w:sz w:val="24"/>
                <w:szCs w:val="24"/>
              </w:rPr>
              <w:t>;</w:t>
            </w:r>
            <w:r w:rsidR="00D1149A">
              <w:rPr>
                <w:sz w:val="22"/>
                <w:szCs w:val="22"/>
              </w:rPr>
              <w:tab/>
            </w:r>
            <w:hyperlink r:id="rId8" w:history="1">
              <w:r w:rsidR="00C026A1" w:rsidRPr="00607B01">
                <w:rPr>
                  <w:rStyle w:val="Collegamentoipertestuale"/>
                  <w:b/>
                  <w:bCs/>
                  <w:sz w:val="22"/>
                  <w:szCs w:val="22"/>
                </w:rPr>
                <w:t>Qu</w:t>
              </w:r>
              <w:r w:rsidR="00EB6567" w:rsidRPr="00607B01">
                <w:rPr>
                  <w:rStyle w:val="Collegamentoipertestuale"/>
                  <w:b/>
                  <w:bCs/>
                  <w:sz w:val="22"/>
                  <w:szCs w:val="22"/>
                </w:rPr>
                <w:t>artiere</w:t>
              </w:r>
              <w:r w:rsidR="00C026A1" w:rsidRPr="00607B01">
                <w:rPr>
                  <w:rStyle w:val="Collegamentoipertestuale"/>
                  <w:b/>
                  <w:bCs/>
                  <w:sz w:val="22"/>
                  <w:szCs w:val="22"/>
                </w:rPr>
                <w:t xml:space="preserve"> N.</w:t>
              </w:r>
              <w:r w:rsidR="009D7286" w:rsidRPr="00607B01">
                <w:rPr>
                  <w:rStyle w:val="Collegamentoipertestuale"/>
                  <w:b/>
                  <w:bCs/>
                  <w:sz w:val="22"/>
                  <w:szCs w:val="22"/>
                </w:rPr>
                <w:t>:</w:t>
              </w:r>
            </w:hyperlink>
            <w:r w:rsidR="00C026A1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9D7286" w:rsidRPr="00C026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286" w:rsidRPr="00C026A1">
              <w:rPr>
                <w:b/>
              </w:rPr>
              <w:instrText xml:space="preserve"> FORMCHECKBOX </w:instrText>
            </w:r>
            <w:r w:rsidR="00343380">
              <w:rPr>
                <w:b/>
              </w:rPr>
            </w:r>
            <w:r w:rsidR="00343380">
              <w:rPr>
                <w:b/>
              </w:rPr>
              <w:fldChar w:fldCharType="separate"/>
            </w:r>
            <w:r w:rsidR="009D7286" w:rsidRPr="00C026A1">
              <w:rPr>
                <w:b/>
              </w:rPr>
              <w:fldChar w:fldCharType="end"/>
            </w:r>
            <w:r w:rsidR="009D7286">
              <w:rPr>
                <w:b/>
                <w:sz w:val="22"/>
                <w:szCs w:val="22"/>
              </w:rPr>
              <w:t xml:space="preserve"> </w:t>
            </w:r>
            <w:r w:rsidR="009D7286" w:rsidRPr="00E21575">
              <w:rPr>
                <w:b/>
                <w:sz w:val="28"/>
                <w:szCs w:val="28"/>
              </w:rPr>
              <w:t>1</w:t>
            </w:r>
            <w:r w:rsidR="009D7286">
              <w:rPr>
                <w:b/>
                <w:sz w:val="22"/>
                <w:szCs w:val="22"/>
              </w:rPr>
              <w:t xml:space="preserve"> </w:t>
            </w:r>
            <w:r w:rsidR="00964CCD" w:rsidRPr="00964CCD">
              <w:rPr>
                <w:b/>
                <w:i/>
              </w:rPr>
              <w:t>oppure</w:t>
            </w:r>
            <w:r w:rsidR="00964CCD">
              <w:rPr>
                <w:b/>
                <w:sz w:val="22"/>
                <w:szCs w:val="22"/>
              </w:rPr>
              <w:t xml:space="preserve"> </w:t>
            </w:r>
            <w:r w:rsidR="009D7286">
              <w:rPr>
                <w:b/>
                <w:sz w:val="22"/>
                <w:szCs w:val="22"/>
              </w:rPr>
              <w:t xml:space="preserve"> </w:t>
            </w:r>
            <w:r w:rsidR="00C026A1" w:rsidRPr="00C026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6A1" w:rsidRPr="00C026A1">
              <w:rPr>
                <w:b/>
              </w:rPr>
              <w:instrText xml:space="preserve"> FORMCHECKBOX </w:instrText>
            </w:r>
            <w:r w:rsidR="00343380">
              <w:rPr>
                <w:b/>
              </w:rPr>
            </w:r>
            <w:r w:rsidR="00343380">
              <w:rPr>
                <w:b/>
              </w:rPr>
              <w:fldChar w:fldCharType="separate"/>
            </w:r>
            <w:r w:rsidR="00C026A1" w:rsidRPr="00C026A1">
              <w:rPr>
                <w:b/>
              </w:rPr>
              <w:fldChar w:fldCharType="end"/>
            </w:r>
            <w:r w:rsidR="009D7286">
              <w:rPr>
                <w:b/>
                <w:sz w:val="22"/>
                <w:szCs w:val="22"/>
              </w:rPr>
              <w:t xml:space="preserve"> </w:t>
            </w:r>
            <w:r w:rsidR="009D7286" w:rsidRPr="00E21575">
              <w:rPr>
                <w:b/>
                <w:sz w:val="28"/>
                <w:szCs w:val="28"/>
              </w:rPr>
              <w:t>2</w:t>
            </w:r>
            <w:r w:rsidR="009D7286" w:rsidRPr="00C026A1">
              <w:rPr>
                <w:b/>
                <w:sz w:val="24"/>
                <w:szCs w:val="24"/>
              </w:rPr>
              <w:t xml:space="preserve"> </w:t>
            </w:r>
            <w:r w:rsidR="00964CCD" w:rsidRPr="00964CCD">
              <w:rPr>
                <w:b/>
                <w:i/>
              </w:rPr>
              <w:t>oppure</w:t>
            </w:r>
            <w:r w:rsidR="009D7286" w:rsidRPr="00C026A1">
              <w:rPr>
                <w:b/>
                <w:sz w:val="24"/>
                <w:szCs w:val="24"/>
              </w:rPr>
              <w:t xml:space="preserve"> </w:t>
            </w:r>
            <w:r w:rsidR="00C026A1" w:rsidRPr="00C026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6A1" w:rsidRPr="00C026A1">
              <w:rPr>
                <w:b/>
              </w:rPr>
              <w:instrText xml:space="preserve"> FORMCHECKBOX </w:instrText>
            </w:r>
            <w:r w:rsidR="00343380">
              <w:rPr>
                <w:b/>
              </w:rPr>
            </w:r>
            <w:r w:rsidR="00343380">
              <w:rPr>
                <w:b/>
              </w:rPr>
              <w:fldChar w:fldCharType="separate"/>
            </w:r>
            <w:r w:rsidR="00C026A1" w:rsidRPr="00C026A1">
              <w:rPr>
                <w:b/>
              </w:rPr>
              <w:fldChar w:fldCharType="end"/>
            </w:r>
            <w:r w:rsidR="009D7286" w:rsidRPr="00C026A1">
              <w:rPr>
                <w:b/>
                <w:sz w:val="24"/>
                <w:szCs w:val="24"/>
              </w:rPr>
              <w:t xml:space="preserve"> </w:t>
            </w:r>
            <w:r w:rsidR="009D7286" w:rsidRPr="00E21575">
              <w:rPr>
                <w:b/>
                <w:sz w:val="28"/>
                <w:szCs w:val="28"/>
              </w:rPr>
              <w:t>3</w:t>
            </w:r>
            <w:r w:rsidR="009D7286" w:rsidRPr="00C026A1">
              <w:rPr>
                <w:b/>
                <w:sz w:val="24"/>
                <w:szCs w:val="24"/>
              </w:rPr>
              <w:t xml:space="preserve"> </w:t>
            </w:r>
            <w:r w:rsidR="00964CCD" w:rsidRPr="00964CCD">
              <w:rPr>
                <w:b/>
                <w:i/>
              </w:rPr>
              <w:t>oppure</w:t>
            </w:r>
            <w:r w:rsidR="00C026A1">
              <w:rPr>
                <w:b/>
                <w:sz w:val="24"/>
                <w:szCs w:val="24"/>
              </w:rPr>
              <w:t xml:space="preserve"> </w:t>
            </w:r>
            <w:r w:rsidR="00C026A1" w:rsidRPr="00C026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6A1" w:rsidRPr="00C026A1">
              <w:rPr>
                <w:b/>
              </w:rPr>
              <w:instrText xml:space="preserve"> FORMCHECKBOX </w:instrText>
            </w:r>
            <w:r w:rsidR="00343380">
              <w:rPr>
                <w:b/>
              </w:rPr>
            </w:r>
            <w:r w:rsidR="00343380">
              <w:rPr>
                <w:b/>
              </w:rPr>
              <w:fldChar w:fldCharType="separate"/>
            </w:r>
            <w:r w:rsidR="00C026A1" w:rsidRPr="00C026A1">
              <w:rPr>
                <w:b/>
              </w:rPr>
              <w:fldChar w:fldCharType="end"/>
            </w:r>
            <w:r w:rsidR="009D7286" w:rsidRPr="00C026A1">
              <w:rPr>
                <w:b/>
                <w:sz w:val="24"/>
                <w:szCs w:val="24"/>
              </w:rPr>
              <w:t xml:space="preserve"> </w:t>
            </w:r>
            <w:r w:rsidR="009D7286" w:rsidRPr="00E21575">
              <w:rPr>
                <w:b/>
                <w:sz w:val="28"/>
                <w:szCs w:val="28"/>
              </w:rPr>
              <w:t>4</w:t>
            </w:r>
            <w:r w:rsidR="00964CCD" w:rsidRPr="00E21575">
              <w:rPr>
                <w:b/>
                <w:sz w:val="28"/>
                <w:szCs w:val="28"/>
              </w:rPr>
              <w:t xml:space="preserve">. </w:t>
            </w:r>
          </w:p>
          <w:tbl>
            <w:tblPr>
              <w:tblW w:w="4900" w:type="pct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73"/>
              <w:gridCol w:w="1667"/>
              <w:gridCol w:w="1601"/>
              <w:gridCol w:w="1137"/>
              <w:gridCol w:w="1563"/>
              <w:gridCol w:w="1103"/>
            </w:tblGrid>
            <w:tr w:rsidR="00257B77" w14:paraId="2F91EDAB" w14:textId="77777777" w:rsidTr="00F37F81">
              <w:trPr>
                <w:trHeight w:val="211"/>
                <w:jc w:val="center"/>
              </w:trPr>
              <w:tc>
                <w:tcPr>
                  <w:tcW w:w="306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C0C0C0"/>
                  </w:tcBorders>
                  <w:shd w:val="clear" w:color="auto" w:fill="C0C0C0"/>
                  <w:vAlign w:val="center"/>
                </w:tcPr>
                <w:p w14:paraId="1B7F0842" w14:textId="77777777" w:rsidR="00257B77" w:rsidRPr="00FF5F28" w:rsidRDefault="00257B77" w:rsidP="008C2E8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5F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UBICAZIONE</w:t>
                  </w:r>
                </w:p>
              </w:tc>
              <w:tc>
                <w:tcPr>
                  <w:tcW w:w="1663" w:type="dxa"/>
                  <w:tcBorders>
                    <w:top w:val="single" w:sz="12" w:space="0" w:color="auto"/>
                    <w:left w:val="single" w:sz="4" w:space="0" w:color="C0C0C0"/>
                    <w:bottom w:val="single" w:sz="4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36C9B8C" w14:textId="77777777" w:rsidR="00257B77" w:rsidRPr="00FF5F28" w:rsidRDefault="00257B77" w:rsidP="008C2E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7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4749DD7" w14:textId="66663741" w:rsidR="00257B77" w:rsidRPr="00FF5F28" w:rsidRDefault="00257B77" w:rsidP="007222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MATERIALE PAVIMENTAZ</w:t>
                  </w:r>
                  <w:r w:rsidR="007843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C0C0C0"/>
                  </w:tcBorders>
                  <w:shd w:val="clear" w:color="auto" w:fill="C0C0C0"/>
                  <w:vAlign w:val="center"/>
                </w:tcPr>
                <w:p w14:paraId="28984651" w14:textId="02127AFD" w:rsidR="00257B77" w:rsidRPr="00FF5F28" w:rsidRDefault="00257B77" w:rsidP="008C2E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C0C0C0"/>
                    <w:bottom w:val="single" w:sz="4" w:space="0" w:color="000000"/>
                    <w:right w:val="single" w:sz="4" w:space="0" w:color="C0C0C0"/>
                  </w:tcBorders>
                  <w:shd w:val="clear" w:color="auto" w:fill="C0C0C0"/>
                  <w:vAlign w:val="center"/>
                </w:tcPr>
                <w:p w14:paraId="74CE6006" w14:textId="69F2C93E" w:rsidR="00257B77" w:rsidRPr="00FF5F28" w:rsidRDefault="00257B77" w:rsidP="000E147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5F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DIMENSIONI</w:t>
                  </w:r>
                  <w:r w:rsidR="00F37F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F37F81" w:rsidRPr="00FF5F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[m.]</w:t>
                  </w:r>
                </w:p>
              </w:tc>
              <w:tc>
                <w:tcPr>
                  <w:tcW w:w="1100" w:type="dxa"/>
                  <w:tcBorders>
                    <w:top w:val="single" w:sz="12" w:space="0" w:color="auto"/>
                    <w:left w:val="single" w:sz="4" w:space="0" w:color="C0C0C0"/>
                    <w:bottom w:val="single" w:sz="4" w:space="0" w:color="000000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14:paraId="2C46B4C6" w14:textId="71188913" w:rsidR="00257B77" w:rsidRPr="00FF5F28" w:rsidRDefault="00257B77" w:rsidP="000E1478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57B77" w14:paraId="4E92F484" w14:textId="77777777" w:rsidTr="00F37F81">
              <w:trPr>
                <w:trHeight w:val="211"/>
                <w:jc w:val="center"/>
              </w:trPr>
              <w:tc>
                <w:tcPr>
                  <w:tcW w:w="306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C577584" w14:textId="77777777" w:rsidR="00257B77" w:rsidRPr="00FF5F28" w:rsidRDefault="00257B77" w:rsidP="008C2E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5F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NOME VIA/PIAZZA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2440BDE" w14:textId="77777777" w:rsidR="00257B77" w:rsidRPr="00FF5F28" w:rsidRDefault="00257B77" w:rsidP="008C2E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5F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N. CIV. o altro rif.</w:t>
                  </w:r>
                </w:p>
              </w:tc>
              <w:tc>
                <w:tcPr>
                  <w:tcW w:w="1597" w:type="dxa"/>
                  <w:vMerge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23949E59" w14:textId="77777777" w:rsidR="00257B77" w:rsidRPr="00FF5F28" w:rsidRDefault="00257B77" w:rsidP="007222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787FEFE" w14:textId="48D80DC2" w:rsidR="00257B77" w:rsidRPr="00FF5F28" w:rsidRDefault="00257B77" w:rsidP="008C2E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5F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LUNGH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74E2AB8" w14:textId="3ADB4F45" w:rsidR="00257B77" w:rsidRPr="00FF5F28" w:rsidRDefault="00257B77" w:rsidP="008C2E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5F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LARGH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14:paraId="2CC9A385" w14:textId="77777777" w:rsidR="00257B77" w:rsidRPr="00FF5F28" w:rsidRDefault="00257B77" w:rsidP="008C2E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5F2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PROF.</w:t>
                  </w:r>
                </w:p>
              </w:tc>
            </w:tr>
            <w:tr w:rsidR="003937A8" w14:paraId="75102D7E" w14:textId="77777777" w:rsidTr="00F37F81">
              <w:trPr>
                <w:trHeight w:val="337"/>
                <w:jc w:val="center"/>
              </w:trPr>
              <w:tc>
                <w:tcPr>
                  <w:tcW w:w="306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BB4590" w14:textId="77777777" w:rsidR="003937A8" w:rsidRPr="00920023" w:rsidRDefault="003937A8" w:rsidP="008C2E8A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68AECF" w14:textId="77777777" w:rsidR="003937A8" w:rsidRPr="00920023" w:rsidRDefault="003937A8" w:rsidP="008C2E8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vAlign w:val="center"/>
                </w:tcPr>
                <w:p w14:paraId="6071AEA3" w14:textId="77777777" w:rsidR="003937A8" w:rsidRPr="00722204" w:rsidRDefault="003937A8" w:rsidP="003937A8">
                  <w:pPr>
                    <w:snapToGrid w:val="0"/>
                    <w:ind w:right="197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6FAAB" w14:textId="178B9221" w:rsidR="003937A8" w:rsidRPr="00920023" w:rsidRDefault="003937A8" w:rsidP="008C2E8A">
                  <w:pPr>
                    <w:snapToGrid w:val="0"/>
                    <w:ind w:right="197"/>
                    <w:jc w:val="righ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B1FD3" w14:textId="77777777" w:rsidR="003937A8" w:rsidRPr="00920023" w:rsidRDefault="003937A8" w:rsidP="008C2E8A">
                  <w:pPr>
                    <w:snapToGrid w:val="0"/>
                    <w:ind w:right="136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990DA36" w14:textId="77777777" w:rsidR="003937A8" w:rsidRPr="00920023" w:rsidRDefault="003937A8" w:rsidP="008C2E8A">
                  <w:pPr>
                    <w:snapToGrid w:val="0"/>
                    <w:ind w:right="59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7A8" w14:paraId="4BDB235E" w14:textId="77777777" w:rsidTr="00F37F81">
              <w:trPr>
                <w:trHeight w:val="337"/>
                <w:jc w:val="center"/>
              </w:trPr>
              <w:tc>
                <w:tcPr>
                  <w:tcW w:w="3066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8AE3FDA" w14:textId="77777777" w:rsidR="003937A8" w:rsidRPr="00920023" w:rsidRDefault="003937A8" w:rsidP="008C2E8A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D43217" w14:textId="77777777" w:rsidR="003937A8" w:rsidRPr="00920023" w:rsidRDefault="003937A8" w:rsidP="008C2E8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vAlign w:val="center"/>
                </w:tcPr>
                <w:p w14:paraId="7D649F82" w14:textId="77777777" w:rsidR="003937A8" w:rsidRPr="00722204" w:rsidRDefault="003937A8" w:rsidP="003937A8">
                  <w:pPr>
                    <w:snapToGrid w:val="0"/>
                    <w:ind w:right="197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2500F" w14:textId="04459B54" w:rsidR="003937A8" w:rsidRPr="00920023" w:rsidRDefault="003937A8" w:rsidP="008C2E8A">
                  <w:pPr>
                    <w:snapToGrid w:val="0"/>
                    <w:ind w:right="197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60FAA" w14:textId="77777777" w:rsidR="003937A8" w:rsidRPr="00920023" w:rsidRDefault="003937A8" w:rsidP="008C2E8A">
                  <w:pPr>
                    <w:snapToGrid w:val="0"/>
                    <w:ind w:right="136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63B9C9" w14:textId="77777777" w:rsidR="003937A8" w:rsidRPr="00920023" w:rsidRDefault="003937A8" w:rsidP="008C2E8A">
                  <w:pPr>
                    <w:snapToGrid w:val="0"/>
                    <w:ind w:right="59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7A8" w14:paraId="7D702D1A" w14:textId="77777777" w:rsidTr="00F37F81">
              <w:trPr>
                <w:trHeight w:val="337"/>
                <w:jc w:val="center"/>
              </w:trPr>
              <w:tc>
                <w:tcPr>
                  <w:tcW w:w="3066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E8B4B3" w14:textId="6787FFE5" w:rsidR="003937A8" w:rsidRPr="00920023" w:rsidRDefault="003937A8" w:rsidP="008C2E8A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6911EA" w14:textId="77777777" w:rsidR="003937A8" w:rsidRPr="00920023" w:rsidRDefault="003937A8" w:rsidP="008C2E8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vAlign w:val="center"/>
                </w:tcPr>
                <w:p w14:paraId="24342EDE" w14:textId="77777777" w:rsidR="003937A8" w:rsidRPr="00722204" w:rsidRDefault="003937A8" w:rsidP="003937A8">
                  <w:pPr>
                    <w:snapToGrid w:val="0"/>
                    <w:ind w:right="197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12482" w14:textId="18482EB2" w:rsidR="003937A8" w:rsidRPr="00920023" w:rsidRDefault="003937A8" w:rsidP="008C2E8A">
                  <w:pPr>
                    <w:snapToGrid w:val="0"/>
                    <w:ind w:right="197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27BA5" w14:textId="77777777" w:rsidR="003937A8" w:rsidRPr="00920023" w:rsidRDefault="003937A8" w:rsidP="008C2E8A">
                  <w:pPr>
                    <w:snapToGrid w:val="0"/>
                    <w:ind w:right="136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C8E62C5" w14:textId="77777777" w:rsidR="003937A8" w:rsidRPr="00920023" w:rsidRDefault="003937A8" w:rsidP="008C2E8A">
                  <w:pPr>
                    <w:snapToGrid w:val="0"/>
                    <w:ind w:right="59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7A8" w14:paraId="6663E840" w14:textId="77777777" w:rsidTr="00F37F81">
              <w:trPr>
                <w:trHeight w:val="337"/>
                <w:jc w:val="center"/>
              </w:trPr>
              <w:tc>
                <w:tcPr>
                  <w:tcW w:w="3066" w:type="dxa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7F434B" w14:textId="77777777" w:rsidR="003937A8" w:rsidRPr="00920023" w:rsidRDefault="003937A8" w:rsidP="008C2E8A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457008" w14:textId="77777777" w:rsidR="003937A8" w:rsidRPr="00920023" w:rsidRDefault="003937A8" w:rsidP="008C2E8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6B30310" w14:textId="77777777" w:rsidR="003937A8" w:rsidRPr="00722204" w:rsidRDefault="003937A8" w:rsidP="003937A8">
                  <w:pPr>
                    <w:snapToGrid w:val="0"/>
                    <w:ind w:right="197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7D04E" w14:textId="00F6CA14" w:rsidR="003937A8" w:rsidRPr="00920023" w:rsidRDefault="003937A8" w:rsidP="008C2E8A">
                  <w:pPr>
                    <w:snapToGrid w:val="0"/>
                    <w:ind w:right="197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EFB4F" w14:textId="77777777" w:rsidR="003937A8" w:rsidRPr="00920023" w:rsidRDefault="003937A8" w:rsidP="008C2E8A">
                  <w:pPr>
                    <w:snapToGrid w:val="0"/>
                    <w:ind w:right="136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36BB74D" w14:textId="77777777" w:rsidR="003937A8" w:rsidRPr="00920023" w:rsidRDefault="003937A8" w:rsidP="008C2E8A">
                  <w:pPr>
                    <w:snapToGrid w:val="0"/>
                    <w:ind w:right="59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7A8" w:rsidRPr="00CA6499" w14:paraId="66E35E05" w14:textId="77777777" w:rsidTr="00F37F81">
              <w:trPr>
                <w:trHeight w:val="216"/>
                <w:jc w:val="center"/>
              </w:trPr>
              <w:tc>
                <w:tcPr>
                  <w:tcW w:w="30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C0C0"/>
                  <w:tcMar>
                    <w:bottom w:w="57" w:type="dxa"/>
                  </w:tcMar>
                  <w:vAlign w:val="center"/>
                </w:tcPr>
                <w:p w14:paraId="21D1D2F1" w14:textId="77777777" w:rsidR="003937A8" w:rsidRPr="00FF5F28" w:rsidRDefault="003937A8" w:rsidP="008C2E8A">
                  <w:pPr>
                    <w:tabs>
                      <w:tab w:val="right" w:leader="underscore" w:pos="2710"/>
                    </w:tabs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TOTALE</w:t>
                  </w:r>
                  <w:r w:rsidRPr="00FF5F2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SCAVI N.</w:t>
                  </w:r>
                  <w:r w:rsidRPr="00FF5F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6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</w:tcBorders>
                  <w:shd w:val="clear" w:color="auto" w:fill="C0C0C0"/>
                  <w:tcMar>
                    <w:bottom w:w="57" w:type="dxa"/>
                  </w:tcMar>
                  <w:vAlign w:val="center"/>
                </w:tcPr>
                <w:p w14:paraId="09962C6A" w14:textId="3D2D43D4" w:rsidR="003937A8" w:rsidRPr="00FF5F28" w:rsidRDefault="003937A8" w:rsidP="008C2E8A">
                  <w:pPr>
                    <w:snapToGrid w:val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F5F2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9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  <w:vAlign w:val="center"/>
                </w:tcPr>
                <w:p w14:paraId="6598895B" w14:textId="0C8FE4ED" w:rsidR="003937A8" w:rsidRDefault="000E1478" w:rsidP="000E1478">
                  <w:pPr>
                    <w:tabs>
                      <w:tab w:val="right" w:leader="underscore" w:pos="1446"/>
                    </w:tabs>
                    <w:snapToGrid w:val="0"/>
                    <w:ind w:right="111"/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F5F2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TOT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  <w:r w:rsidRPr="00FF5F2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LUNGH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 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bottom w:w="57" w:type="dxa"/>
                  </w:tcMar>
                  <w:vAlign w:val="center"/>
                </w:tcPr>
                <w:p w14:paraId="61328F36" w14:textId="63A66E50" w:rsidR="003937A8" w:rsidRPr="00920023" w:rsidRDefault="003937A8" w:rsidP="00E33F17">
                  <w:pPr>
                    <w:tabs>
                      <w:tab w:val="right" w:leader="underscore" w:pos="1446"/>
                    </w:tabs>
                    <w:snapToGrid w:val="0"/>
                    <w:ind w:right="111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2002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</w:t>
                  </w:r>
                  <w:r w:rsidRPr="00E33F1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.</w:t>
                  </w:r>
                  <w:r w:rsidR="000E147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33F1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6BACE700" w14:textId="77777777" w:rsidR="003937A8" w:rsidRPr="00FF5F28" w:rsidRDefault="003937A8" w:rsidP="008C2E8A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12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326E9C7" w14:textId="77777777" w:rsidR="003937A8" w:rsidRPr="00FF5F28" w:rsidRDefault="003937A8" w:rsidP="008C2E8A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B9AC0C8" w14:textId="77777777" w:rsidR="002A4D1B" w:rsidRPr="003F36A0" w:rsidRDefault="002A4D1B" w:rsidP="008C2E8A">
            <w:pPr>
              <w:tabs>
                <w:tab w:val="left" w:pos="5103"/>
                <w:tab w:val="left" w:pos="9969"/>
              </w:tabs>
              <w:spacing w:before="240"/>
              <w:rPr>
                <w:i/>
                <w:sz w:val="22"/>
                <w:szCs w:val="22"/>
              </w:rPr>
            </w:pPr>
          </w:p>
        </w:tc>
      </w:tr>
      <w:tr w:rsidR="0069375C" w14:paraId="492FEDF0" w14:textId="77777777" w:rsidTr="00B62713">
        <w:trPr>
          <w:gridAfter w:val="1"/>
          <w:wAfter w:w="15" w:type="dxa"/>
          <w:trHeight w:val="4235"/>
          <w:jc w:val="center"/>
        </w:trPr>
        <w:tc>
          <w:tcPr>
            <w:tcW w:w="10480" w:type="dxa"/>
            <w:gridSpan w:val="3"/>
            <w:shd w:val="clear" w:color="auto" w:fill="auto"/>
          </w:tcPr>
          <w:p w14:paraId="28389816" w14:textId="77777777" w:rsidR="0069375C" w:rsidRPr="0042677B" w:rsidRDefault="0069375C" w:rsidP="00603BDE">
            <w:pPr>
              <w:tabs>
                <w:tab w:val="left" w:pos="284"/>
                <w:tab w:val="left" w:pos="4536"/>
                <w:tab w:val="left" w:pos="10065"/>
              </w:tabs>
              <w:spacing w:line="0" w:lineRule="atLeast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ALLEGARE </w:t>
            </w:r>
            <w:r w:rsidRPr="0042677B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>(da allegare al presente modulo in un unico file PDF firmato digitalmente)</w:t>
            </w:r>
            <w:r w:rsidRPr="0042677B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:</w:t>
            </w:r>
          </w:p>
          <w:p w14:paraId="1E2F50F2" w14:textId="77777777" w:rsidR="0069375C" w:rsidRPr="00D1149A" w:rsidRDefault="0069375C" w:rsidP="00603BDE">
            <w:pPr>
              <w:keepLines/>
              <w:numPr>
                <w:ilvl w:val="0"/>
                <w:numId w:val="39"/>
              </w:numPr>
              <w:tabs>
                <w:tab w:val="left" w:pos="271"/>
              </w:tabs>
              <w:spacing w:before="40" w:line="0" w:lineRule="atLeast"/>
              <w:ind w:left="631" w:right="147" w:hanging="631"/>
              <w:jc w:val="both"/>
            </w:pPr>
            <w:r w:rsidRPr="00D1149A">
              <w:rPr>
                <w:sz w:val="24"/>
                <w:szCs w:val="24"/>
              </w:rPr>
              <w:sym w:font="Wingdings" w:char="F0FE"/>
            </w:r>
            <w:r w:rsidRPr="00D1149A">
              <w:rPr>
                <w:sz w:val="24"/>
                <w:szCs w:val="24"/>
              </w:rPr>
              <w:t> </w:t>
            </w:r>
            <w:r w:rsidRPr="00D1149A">
              <w:t xml:space="preserve">N.2 marche da bollo virtuali del valore legale corrente: </w:t>
            </w:r>
            <w:r w:rsidRPr="008C2E8A">
              <w:rPr>
                <w:rFonts w:ascii="Arial" w:hAnsi="Arial" w:cs="Arial"/>
                <w:i/>
                <w:u w:val="single"/>
              </w:rPr>
              <w:t>obbligatorie;</w:t>
            </w:r>
          </w:p>
          <w:p w14:paraId="18411C4C" w14:textId="77777777" w:rsidR="0069375C" w:rsidRPr="00D1149A" w:rsidRDefault="0069375C" w:rsidP="00B62713">
            <w:pPr>
              <w:keepLines/>
              <w:numPr>
                <w:ilvl w:val="0"/>
                <w:numId w:val="39"/>
              </w:numPr>
              <w:tabs>
                <w:tab w:val="left" w:pos="271"/>
                <w:tab w:val="right" w:pos="5954"/>
                <w:tab w:val="right" w:leader="underscore" w:pos="9923"/>
              </w:tabs>
              <w:spacing w:before="40" w:line="0" w:lineRule="atLeast"/>
              <w:ind w:left="631" w:right="147" w:hanging="631"/>
              <w:jc w:val="both"/>
            </w:pPr>
            <w:r w:rsidRPr="00D1149A">
              <w:rPr>
                <w:sz w:val="24"/>
                <w:szCs w:val="24"/>
              </w:rPr>
              <w:sym w:font="Wingdings" w:char="F0FE"/>
            </w:r>
            <w:r w:rsidRPr="00D1149A">
              <w:rPr>
                <w:sz w:val="24"/>
                <w:szCs w:val="24"/>
              </w:rPr>
              <w:t> </w:t>
            </w:r>
            <w:r w:rsidRPr="00D1149A">
              <w:t xml:space="preserve">Breve relazione delle opere previste e delle motivazioni che portano alla realizzazione degli scavi: </w:t>
            </w:r>
            <w:r w:rsidRPr="008C2E8A">
              <w:rPr>
                <w:rFonts w:ascii="Arial" w:hAnsi="Arial" w:cs="Arial"/>
                <w:i/>
                <w:u w:val="single"/>
              </w:rPr>
              <w:t>obbligatoria;</w:t>
            </w:r>
          </w:p>
          <w:p w14:paraId="14E754EC" w14:textId="77777777" w:rsidR="0069375C" w:rsidRPr="00D1149A" w:rsidRDefault="0069375C" w:rsidP="00B62713">
            <w:pPr>
              <w:keepLines/>
              <w:numPr>
                <w:ilvl w:val="0"/>
                <w:numId w:val="39"/>
              </w:numPr>
              <w:tabs>
                <w:tab w:val="left" w:pos="271"/>
                <w:tab w:val="right" w:pos="5954"/>
                <w:tab w:val="right" w:leader="underscore" w:pos="9923"/>
              </w:tabs>
              <w:spacing w:before="40" w:line="0" w:lineRule="atLeast"/>
              <w:ind w:left="631" w:right="147" w:hanging="631"/>
              <w:jc w:val="both"/>
            </w:pPr>
            <w:r w:rsidRPr="00D1149A">
              <w:rPr>
                <w:sz w:val="24"/>
                <w:szCs w:val="24"/>
              </w:rPr>
              <w:sym w:font="Wingdings" w:char="F0FE"/>
            </w:r>
            <w:r w:rsidRPr="00D1149A">
              <w:rPr>
                <w:sz w:val="24"/>
                <w:szCs w:val="24"/>
              </w:rPr>
              <w:t> </w:t>
            </w:r>
            <w:r w:rsidRPr="00D1149A">
              <w:t xml:space="preserve">Estratto di mappa o planimetria del S.I.T., in scala 1:2.000 oppure 1:1.000, di inquadramento: </w:t>
            </w:r>
            <w:r w:rsidRPr="008C2E8A">
              <w:rPr>
                <w:rFonts w:ascii="Arial" w:hAnsi="Arial" w:cs="Arial"/>
                <w:i/>
                <w:u w:val="single"/>
              </w:rPr>
              <w:t>obbligatoria;</w:t>
            </w:r>
          </w:p>
          <w:p w14:paraId="09B195E3" w14:textId="77777777" w:rsidR="0069375C" w:rsidRPr="00D1149A" w:rsidRDefault="0069375C" w:rsidP="00B62713">
            <w:pPr>
              <w:keepLines/>
              <w:numPr>
                <w:ilvl w:val="0"/>
                <w:numId w:val="39"/>
              </w:numPr>
              <w:tabs>
                <w:tab w:val="left" w:pos="271"/>
                <w:tab w:val="right" w:pos="5954"/>
                <w:tab w:val="right" w:leader="underscore" w:pos="9923"/>
              </w:tabs>
              <w:spacing w:before="40" w:line="0" w:lineRule="atLeast"/>
              <w:ind w:left="631" w:right="147" w:hanging="631"/>
              <w:jc w:val="both"/>
            </w:pPr>
            <w:r w:rsidRPr="00D1149A">
              <w:rPr>
                <w:sz w:val="24"/>
                <w:szCs w:val="24"/>
              </w:rPr>
              <w:sym w:font="Wingdings" w:char="F0FE"/>
            </w:r>
            <w:r w:rsidRPr="00D1149A">
              <w:rPr>
                <w:sz w:val="24"/>
                <w:szCs w:val="24"/>
              </w:rPr>
              <w:t> </w:t>
            </w:r>
            <w:r w:rsidRPr="00D1149A">
              <w:t xml:space="preserve">Planimetria scala 1:500 o 1:200 da cui risulti l’esatta ubicazione dei lavori, gli eventuali alberi e cespugli e quanto altro necessario ad una corretta valutazione dell’intervento: </w:t>
            </w:r>
            <w:r w:rsidRPr="008C2E8A">
              <w:rPr>
                <w:rFonts w:ascii="Arial" w:hAnsi="Arial" w:cs="Arial"/>
                <w:i/>
                <w:u w:val="single"/>
              </w:rPr>
              <w:t>obbligatoria;</w:t>
            </w:r>
          </w:p>
          <w:p w14:paraId="7CCFE91F" w14:textId="77777777" w:rsidR="0069375C" w:rsidRPr="00D1149A" w:rsidRDefault="0069375C" w:rsidP="00B62713">
            <w:pPr>
              <w:keepLines/>
              <w:numPr>
                <w:ilvl w:val="0"/>
                <w:numId w:val="39"/>
              </w:numPr>
              <w:tabs>
                <w:tab w:val="left" w:pos="271"/>
                <w:tab w:val="right" w:pos="5954"/>
                <w:tab w:val="right" w:leader="underscore" w:pos="9923"/>
              </w:tabs>
              <w:spacing w:before="40" w:line="0" w:lineRule="atLeast"/>
              <w:ind w:left="631" w:right="147" w:hanging="631"/>
              <w:jc w:val="both"/>
            </w:pPr>
            <w:r w:rsidRPr="00D1149A">
              <w:rPr>
                <w:sz w:val="24"/>
                <w:szCs w:val="24"/>
              </w:rPr>
              <w:sym w:font="Wingdings" w:char="F0FE"/>
            </w:r>
            <w:r w:rsidRPr="00D1149A">
              <w:rPr>
                <w:sz w:val="24"/>
                <w:szCs w:val="24"/>
              </w:rPr>
              <w:t> </w:t>
            </w:r>
            <w:r w:rsidRPr="00D1149A">
              <w:t>Sezion</w:t>
            </w:r>
            <w:r>
              <w:t>i</w:t>
            </w:r>
            <w:r w:rsidRPr="00D1149A">
              <w:t xml:space="preserve"> trasversali scala 1:20 relative alla porzione di strada e/o alle sue pertinenze interessate, con la localizzazione degli impianti in progetto ed indicazione delle loro caratteristiche dimensionali, oltre ai materiali di riempimento ed i relativi spessori: </w:t>
            </w:r>
            <w:r w:rsidRPr="008C2E8A">
              <w:rPr>
                <w:rFonts w:ascii="Arial" w:hAnsi="Arial" w:cs="Arial"/>
                <w:i/>
                <w:u w:val="single"/>
              </w:rPr>
              <w:t>obbligatorie;</w:t>
            </w:r>
          </w:p>
          <w:p w14:paraId="4F2F4B4A" w14:textId="77777777" w:rsidR="0069375C" w:rsidRPr="00D1149A" w:rsidRDefault="0069375C" w:rsidP="00B62713">
            <w:pPr>
              <w:keepLines/>
              <w:numPr>
                <w:ilvl w:val="0"/>
                <w:numId w:val="39"/>
              </w:numPr>
              <w:tabs>
                <w:tab w:val="left" w:pos="271"/>
                <w:tab w:val="right" w:pos="5954"/>
                <w:tab w:val="right" w:leader="underscore" w:pos="9923"/>
              </w:tabs>
              <w:spacing w:before="40" w:line="0" w:lineRule="atLeast"/>
              <w:ind w:left="631" w:right="147" w:hanging="631"/>
              <w:jc w:val="both"/>
            </w:pPr>
            <w:r w:rsidRPr="00D1149A">
              <w:rPr>
                <w:sz w:val="24"/>
                <w:szCs w:val="24"/>
              </w:rPr>
              <w:sym w:font="Wingdings" w:char="F0FE"/>
            </w:r>
            <w:r w:rsidRPr="00D1149A">
              <w:rPr>
                <w:sz w:val="24"/>
                <w:szCs w:val="24"/>
              </w:rPr>
              <w:t> </w:t>
            </w:r>
            <w:r w:rsidRPr="00D1149A">
              <w:t xml:space="preserve">Documentazione fotografica, sia di contesto che di dettaglio, con indicazione del tracciato dello scavo e delle reti esistenti da intercettare: </w:t>
            </w:r>
            <w:r w:rsidRPr="008C2E8A">
              <w:rPr>
                <w:rFonts w:ascii="Arial" w:hAnsi="Arial" w:cs="Arial"/>
                <w:i/>
                <w:u w:val="single"/>
              </w:rPr>
              <w:t>obbligatoria;</w:t>
            </w:r>
          </w:p>
          <w:p w14:paraId="646827A1" w14:textId="77777777" w:rsidR="0069375C" w:rsidRPr="008C2E8A" w:rsidRDefault="0069375C" w:rsidP="00B62713">
            <w:pPr>
              <w:keepLines/>
              <w:numPr>
                <w:ilvl w:val="0"/>
                <w:numId w:val="39"/>
              </w:numPr>
              <w:tabs>
                <w:tab w:val="left" w:pos="271"/>
              </w:tabs>
              <w:spacing w:before="40" w:line="0" w:lineRule="atLeast"/>
              <w:ind w:left="631" w:right="147" w:hanging="631"/>
              <w:jc w:val="both"/>
            </w:pPr>
            <w:r w:rsidRPr="001D685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854">
              <w:rPr>
                <w:b/>
              </w:rPr>
              <w:instrText xml:space="preserve"> FORMCHECKBOX </w:instrText>
            </w:r>
            <w:r w:rsidR="00343380">
              <w:rPr>
                <w:b/>
              </w:rPr>
            </w:r>
            <w:r w:rsidR="00343380">
              <w:rPr>
                <w:b/>
              </w:rPr>
              <w:fldChar w:fldCharType="separate"/>
            </w:r>
            <w:r w:rsidRPr="001D6854">
              <w:rPr>
                <w:b/>
              </w:rPr>
              <w:fldChar w:fldCharType="end"/>
            </w:r>
            <w:r w:rsidRPr="001D6854">
              <w:t xml:space="preserve"> Modulo Hera di </w:t>
            </w:r>
            <w:hyperlink r:id="rId9" w:anchor="inizio_contenuti" w:history="1">
              <w:r w:rsidRPr="00571220">
                <w:rPr>
                  <w:rStyle w:val="Collegamentoipertestuale"/>
                  <w:rFonts w:ascii="Arial" w:hAnsi="Arial" w:cs="Arial"/>
                  <w:b/>
                  <w:i/>
                  <w:sz w:val="18"/>
                  <w:szCs w:val="18"/>
                </w:rPr>
                <w:t>“RICHIESTA SOPRALLUOGO PER SEGNALAZIONE RETI”</w:t>
              </w:r>
            </w:hyperlink>
            <w:r w:rsidRPr="001D6854">
              <w:t xml:space="preserve"> e, relativa email o Consegna della PEC di invio, inoltrata ad Hera GAS S.p.A</w:t>
            </w:r>
            <w:r w:rsidRPr="001D6854">
              <w:rPr>
                <w:b/>
              </w:rPr>
              <w:t>.</w:t>
            </w:r>
            <w:r w:rsidRPr="001D6854">
              <w:rPr>
                <w:b/>
                <w:i/>
              </w:rPr>
              <w:t xml:space="preserve"> </w:t>
            </w:r>
            <w:r w:rsidRPr="001D6854">
              <w:rPr>
                <w:b/>
              </w:rPr>
              <w:t>in data </w:t>
            </w:r>
            <w:r w:rsidRPr="001D6854">
              <w:rPr>
                <w:b/>
                <w:i/>
              </w:rPr>
              <w:t>__ / ___ / _____</w:t>
            </w:r>
            <w:r w:rsidRPr="008C2E8A">
              <w:rPr>
                <w:i/>
              </w:rPr>
              <w:t>:</w:t>
            </w:r>
            <w:r w:rsidRPr="001D6854">
              <w:rPr>
                <w:i/>
              </w:rPr>
              <w:t xml:space="preserve"> </w:t>
            </w:r>
            <w:r w:rsidRPr="008C2E8A">
              <w:rPr>
                <w:rFonts w:ascii="Arial" w:hAnsi="Arial" w:cs="Arial"/>
                <w:i/>
                <w:u w:val="single"/>
              </w:rPr>
              <w:t>obbligatoria ad eccezione d</w:t>
            </w:r>
            <w:r>
              <w:rPr>
                <w:rFonts w:ascii="Arial" w:hAnsi="Arial" w:cs="Arial"/>
                <w:i/>
                <w:u w:val="single"/>
              </w:rPr>
              <w:t>i</w:t>
            </w:r>
            <w:r w:rsidRPr="008C2E8A">
              <w:rPr>
                <w:rFonts w:ascii="Arial" w:hAnsi="Arial" w:cs="Arial"/>
                <w:i/>
                <w:u w:val="single"/>
              </w:rPr>
              <w:t xml:space="preserve"> Hera S.p.A.;</w:t>
            </w:r>
          </w:p>
          <w:p w14:paraId="2B84355D" w14:textId="77777777" w:rsidR="0069375C" w:rsidRPr="008978D7" w:rsidRDefault="0069375C" w:rsidP="00B62713">
            <w:pPr>
              <w:keepLines/>
              <w:numPr>
                <w:ilvl w:val="0"/>
                <w:numId w:val="39"/>
              </w:numPr>
              <w:tabs>
                <w:tab w:val="left" w:pos="271"/>
              </w:tabs>
              <w:spacing w:before="40" w:line="0" w:lineRule="atLeast"/>
              <w:ind w:left="631" w:right="147" w:hanging="631"/>
              <w:jc w:val="both"/>
              <w:rPr>
                <w:b/>
                <w:sz w:val="22"/>
                <w:szCs w:val="22"/>
                <w:u w:val="single"/>
              </w:rPr>
            </w:pPr>
            <w:r w:rsidRPr="00D114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49A">
              <w:rPr>
                <w:b/>
              </w:rPr>
              <w:instrText xml:space="preserve"> FORMCHECKBOX </w:instrText>
            </w:r>
            <w:r w:rsidR="00343380">
              <w:rPr>
                <w:b/>
              </w:rPr>
            </w:r>
            <w:r w:rsidR="00343380">
              <w:rPr>
                <w:b/>
              </w:rPr>
              <w:fldChar w:fldCharType="separate"/>
            </w:r>
            <w:r w:rsidRPr="00D1149A">
              <w:rPr>
                <w:b/>
              </w:rPr>
              <w:fldChar w:fldCharType="end"/>
            </w:r>
            <w:r w:rsidRPr="00D1149A">
              <w:t xml:space="preserve"> Planimetrie fornite da Hera S.p.A., relative ai sottoservizi ed alle reti tecnologiche esistenti: </w:t>
            </w:r>
            <w:r w:rsidRPr="008C2E8A">
              <w:rPr>
                <w:rFonts w:ascii="Arial" w:hAnsi="Arial" w:cs="Arial"/>
                <w:i/>
                <w:u w:val="single"/>
              </w:rPr>
              <w:t>obbligatorie per gli interventi nel Quartiere 1; per gli altri Quartieri se espressamente richiesto dall’Ufficio scavi.</w:t>
            </w:r>
          </w:p>
          <w:p w14:paraId="0AC52BDA" w14:textId="26342420" w:rsidR="008978D7" w:rsidRPr="00BF695B" w:rsidRDefault="00517141" w:rsidP="00B62713">
            <w:pPr>
              <w:keepLines/>
              <w:tabs>
                <w:tab w:val="left" w:pos="271"/>
              </w:tabs>
              <w:spacing w:before="40" w:line="0" w:lineRule="atLeast"/>
              <w:ind w:right="147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NB: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ab/>
            </w:r>
            <w:r w:rsidR="008978D7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Infine</w:t>
            </w:r>
            <w:r w:rsidR="00923612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,</w:t>
            </w:r>
            <w:r w:rsidR="008978D7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 xml:space="preserve"> si rammenta di allegare alla PEC il file </w:t>
            </w:r>
            <w:r w:rsidR="00923612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 xml:space="preserve">SHP </w:t>
            </w:r>
            <w:r w:rsidR="008978D7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o</w:t>
            </w:r>
            <w:r w:rsidR="00923612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 xml:space="preserve"> in alternativa</w:t>
            </w:r>
            <w:r w:rsidR="008978D7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="00923612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DWG o DXF,</w:t>
            </w:r>
            <w:r w:rsidR="008978D7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 xml:space="preserve"> georeferenziato</w:t>
            </w:r>
            <w:r w:rsidR="00923612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,</w:t>
            </w:r>
            <w:r w:rsidR="008978D7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 xml:space="preserve"> come</w:t>
            </w:r>
            <w:r w:rsidR="00923612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 xml:space="preserve"> prescritto </w:t>
            </w:r>
            <w:r w:rsidR="008978D7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da</w:t>
            </w:r>
            <w:r w:rsidR="00923612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ll’</w:t>
            </w:r>
            <w:r w:rsidR="008978D7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art.</w:t>
            </w:r>
            <w:r w:rsidR="00923612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 xml:space="preserve">3 </w:t>
            </w:r>
            <w:r w:rsidR="008978D7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del Disciplinare scavi</w:t>
            </w:r>
            <w:r w:rsidR="00923612" w:rsidRPr="00BF695B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  <w:u w:val="single"/>
              </w:rPr>
              <w:t>.</w:t>
            </w:r>
          </w:p>
        </w:tc>
      </w:tr>
    </w:tbl>
    <w:p w14:paraId="440873BD" w14:textId="6D3E42CC" w:rsidR="00633AA3" w:rsidRPr="00BF695B" w:rsidRDefault="0042677B" w:rsidP="00BF695B">
      <w:pPr>
        <w:sectPr w:rsidR="00633AA3" w:rsidRPr="00BF695B" w:rsidSect="00F31C4A">
          <w:footerReference w:type="default" r:id="rId10"/>
          <w:pgSz w:w="11906" w:h="16838" w:code="9"/>
          <w:pgMar w:top="567" w:right="851" w:bottom="567" w:left="851" w:header="1247" w:footer="454" w:gutter="0"/>
          <w:cols w:space="720"/>
          <w:docGrid w:linePitch="360"/>
        </w:sectPr>
      </w:pPr>
      <w:bookmarkStart w:id="0" w:name="_Hlk34137335"/>
      <w:r>
        <w:br w:type="page"/>
      </w:r>
    </w:p>
    <w:bookmarkEnd w:id="0"/>
    <w:p w14:paraId="47381172" w14:textId="77777777" w:rsidR="0042677B" w:rsidRPr="00F740E2" w:rsidRDefault="0042677B" w:rsidP="00B62713">
      <w:pPr>
        <w:keepNext/>
        <w:tabs>
          <w:tab w:val="left" w:pos="284"/>
          <w:tab w:val="left" w:pos="4536"/>
          <w:tab w:val="left" w:pos="9781"/>
        </w:tabs>
        <w:spacing w:line="288" w:lineRule="auto"/>
        <w:jc w:val="both"/>
        <w:rPr>
          <w:rFonts w:ascii="Arial" w:hAnsi="Arial" w:cs="Arial"/>
        </w:rPr>
      </w:pPr>
      <w:r>
        <w:rPr>
          <w:b/>
          <w:sz w:val="22"/>
          <w:szCs w:val="22"/>
          <w:u w:val="single"/>
        </w:rPr>
        <w:lastRenderedPageBreak/>
        <w:t>DICHIARAZIONI</w:t>
      </w:r>
      <w:r w:rsidRPr="002A4D1B">
        <w:rPr>
          <w:b/>
          <w:sz w:val="22"/>
          <w:szCs w:val="22"/>
          <w:u w:val="single"/>
        </w:rPr>
        <w:t>:</w:t>
      </w:r>
    </w:p>
    <w:p w14:paraId="4D021A01" w14:textId="77777777" w:rsidR="0042677B" w:rsidRDefault="0042677B" w:rsidP="00B62713">
      <w:pPr>
        <w:keepNext/>
        <w:keepLines/>
        <w:tabs>
          <w:tab w:val="left" w:pos="9923"/>
        </w:tabs>
        <w:spacing w:before="60" w:line="288" w:lineRule="auto"/>
        <w:jc w:val="both"/>
        <w:rPr>
          <w:sz w:val="22"/>
          <w:szCs w:val="22"/>
        </w:rPr>
      </w:pPr>
      <w:r w:rsidRPr="00A46B5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/La</w:t>
      </w:r>
      <w:r w:rsidRPr="00A46B5A">
        <w:rPr>
          <w:b/>
          <w:sz w:val="22"/>
          <w:szCs w:val="22"/>
        </w:rPr>
        <w:t xml:space="preserve"> sottoscritto</w:t>
      </w:r>
      <w:r>
        <w:rPr>
          <w:b/>
          <w:sz w:val="22"/>
          <w:szCs w:val="22"/>
        </w:rPr>
        <w:t>/a</w:t>
      </w:r>
      <w:r w:rsidRPr="00A46B5A">
        <w:rPr>
          <w:b/>
          <w:sz w:val="22"/>
          <w:szCs w:val="22"/>
        </w:rPr>
        <w:t>:</w:t>
      </w:r>
      <w:r w:rsidRPr="0042677B">
        <w:rPr>
          <w:b/>
          <w:sz w:val="22"/>
          <w:szCs w:val="22"/>
        </w:rPr>
        <w:t xml:space="preserve"> </w:t>
      </w:r>
      <w:r w:rsidRPr="00D1149A">
        <w:rPr>
          <w:sz w:val="22"/>
          <w:szCs w:val="22"/>
          <w:u w:val="single"/>
        </w:rPr>
        <w:tab/>
      </w:r>
      <w:r w:rsidRPr="00D1149A">
        <w:rPr>
          <w:sz w:val="22"/>
          <w:szCs w:val="22"/>
        </w:rPr>
        <w:t>,</w:t>
      </w:r>
    </w:p>
    <w:p w14:paraId="64AC7F2A" w14:textId="77777777" w:rsidR="0042677B" w:rsidRPr="00373CD0" w:rsidRDefault="0042677B" w:rsidP="00B62713">
      <w:pPr>
        <w:keepNext/>
        <w:keepLines/>
        <w:tabs>
          <w:tab w:val="left" w:pos="1428"/>
          <w:tab w:val="left" w:pos="3271"/>
          <w:tab w:val="left" w:pos="5255"/>
          <w:tab w:val="left" w:pos="7448"/>
          <w:tab w:val="left" w:pos="9781"/>
        </w:tabs>
        <w:spacing w:before="120" w:line="288" w:lineRule="auto"/>
        <w:jc w:val="both"/>
        <w:rPr>
          <w:b/>
        </w:rPr>
      </w:pPr>
      <w:r>
        <w:rPr>
          <w:sz w:val="22"/>
          <w:szCs w:val="22"/>
        </w:rPr>
        <w:t>in qualità di:</w:t>
      </w:r>
      <w:r w:rsidRPr="00373CD0">
        <w:tab/>
      </w:r>
      <w:r w:rsidRPr="00373CD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CD0">
        <w:rPr>
          <w:b/>
        </w:rPr>
        <w:instrText xml:space="preserve"> FORMCHECKBOX </w:instrText>
      </w:r>
      <w:r w:rsidR="00343380">
        <w:rPr>
          <w:b/>
        </w:rPr>
      </w:r>
      <w:r w:rsidR="00343380">
        <w:rPr>
          <w:b/>
        </w:rPr>
        <w:fldChar w:fldCharType="separate"/>
      </w:r>
      <w:r w:rsidRPr="00373CD0">
        <w:rPr>
          <w:b/>
        </w:rPr>
        <w:fldChar w:fldCharType="end"/>
      </w:r>
      <w:r w:rsidRPr="00373CD0">
        <w:rPr>
          <w:b/>
        </w:rPr>
        <w:t xml:space="preserve"> Proprietario, </w:t>
      </w:r>
      <w:r w:rsidRPr="00373CD0">
        <w:tab/>
      </w:r>
      <w:r w:rsidRPr="00373CD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CD0">
        <w:rPr>
          <w:b/>
        </w:rPr>
        <w:instrText xml:space="preserve"> FORMCHECKBOX </w:instrText>
      </w:r>
      <w:r w:rsidR="00343380">
        <w:rPr>
          <w:b/>
        </w:rPr>
      </w:r>
      <w:r w:rsidR="00343380">
        <w:rPr>
          <w:b/>
        </w:rPr>
        <w:fldChar w:fldCharType="separate"/>
      </w:r>
      <w:r w:rsidRPr="00373CD0">
        <w:rPr>
          <w:b/>
        </w:rPr>
        <w:fldChar w:fldCharType="end"/>
      </w:r>
      <w:r w:rsidRPr="00373CD0">
        <w:rPr>
          <w:b/>
        </w:rPr>
        <w:t> Committente,</w:t>
      </w:r>
      <w:r w:rsidRPr="00373CD0">
        <w:rPr>
          <w:b/>
        </w:rPr>
        <w:tab/>
      </w:r>
      <w:r w:rsidRPr="00373CD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CD0">
        <w:rPr>
          <w:b/>
        </w:rPr>
        <w:instrText xml:space="preserve"> FORMCHECKBOX </w:instrText>
      </w:r>
      <w:r w:rsidR="00343380">
        <w:rPr>
          <w:b/>
        </w:rPr>
      </w:r>
      <w:r w:rsidR="00343380">
        <w:rPr>
          <w:b/>
        </w:rPr>
        <w:fldChar w:fldCharType="separate"/>
      </w:r>
      <w:r w:rsidRPr="00373CD0">
        <w:rPr>
          <w:b/>
        </w:rPr>
        <w:fldChar w:fldCharType="end"/>
      </w:r>
      <w:r w:rsidRPr="00373CD0">
        <w:rPr>
          <w:b/>
        </w:rPr>
        <w:t xml:space="preserve"> Amm. Delegato, </w:t>
      </w:r>
      <w:r w:rsidRPr="00373CD0">
        <w:rPr>
          <w:b/>
        </w:rPr>
        <w:tab/>
      </w:r>
      <w:r w:rsidRPr="00373CD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CD0">
        <w:rPr>
          <w:b/>
        </w:rPr>
        <w:instrText xml:space="preserve"> FORMCHECKBOX </w:instrText>
      </w:r>
      <w:r w:rsidR="00343380">
        <w:rPr>
          <w:b/>
        </w:rPr>
      </w:r>
      <w:r w:rsidR="00343380">
        <w:rPr>
          <w:b/>
        </w:rPr>
        <w:fldChar w:fldCharType="separate"/>
      </w:r>
      <w:r w:rsidRPr="00373CD0">
        <w:rPr>
          <w:b/>
        </w:rPr>
        <w:fldChar w:fldCharType="end"/>
      </w:r>
      <w:r w:rsidRPr="00373CD0">
        <w:rPr>
          <w:b/>
        </w:rPr>
        <w:t> Amm. di Condominio,</w:t>
      </w:r>
    </w:p>
    <w:p w14:paraId="48975030" w14:textId="77777777" w:rsidR="0042677B" w:rsidRDefault="0042677B" w:rsidP="00B62713">
      <w:pPr>
        <w:keepNext/>
        <w:keepLines/>
        <w:tabs>
          <w:tab w:val="right" w:pos="0"/>
          <w:tab w:val="left" w:pos="1428"/>
          <w:tab w:val="left" w:pos="3554"/>
          <w:tab w:val="left" w:pos="5397"/>
          <w:tab w:val="left" w:pos="7098"/>
          <w:tab w:val="left" w:pos="8232"/>
          <w:tab w:val="left" w:pos="9781"/>
          <w:tab w:val="left" w:pos="9920"/>
        </w:tabs>
        <w:spacing w:before="120" w:line="288" w:lineRule="auto"/>
        <w:jc w:val="both"/>
        <w:rPr>
          <w:b/>
        </w:rPr>
      </w:pPr>
      <w:r w:rsidRPr="00373CD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CD0">
        <w:rPr>
          <w:b/>
        </w:rPr>
        <w:instrText xml:space="preserve"> FORMCHECKBOX </w:instrText>
      </w:r>
      <w:r w:rsidR="00343380">
        <w:rPr>
          <w:b/>
        </w:rPr>
      </w:r>
      <w:r w:rsidR="00343380">
        <w:rPr>
          <w:b/>
        </w:rPr>
        <w:fldChar w:fldCharType="separate"/>
      </w:r>
      <w:r w:rsidRPr="00373CD0">
        <w:rPr>
          <w:b/>
        </w:rPr>
        <w:fldChar w:fldCharType="end"/>
      </w:r>
      <w:r w:rsidRPr="00373CD0">
        <w:rPr>
          <w:b/>
        </w:rPr>
        <w:t> Leg. Rapp.,</w:t>
      </w:r>
      <w:r w:rsidRPr="00373CD0">
        <w:rPr>
          <w:b/>
        </w:rPr>
        <w:tab/>
      </w:r>
      <w:r w:rsidRPr="00373CD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CD0">
        <w:rPr>
          <w:b/>
        </w:rPr>
        <w:instrText xml:space="preserve"> FORMCHECKBOX </w:instrText>
      </w:r>
      <w:r w:rsidR="00343380">
        <w:rPr>
          <w:b/>
        </w:rPr>
      </w:r>
      <w:r w:rsidR="00343380">
        <w:rPr>
          <w:b/>
        </w:rPr>
        <w:fldChar w:fldCharType="separate"/>
      </w:r>
      <w:r w:rsidRPr="00373CD0">
        <w:rPr>
          <w:b/>
        </w:rPr>
        <w:fldChar w:fldCharType="end"/>
      </w:r>
      <w:r w:rsidRPr="00373CD0">
        <w:rPr>
          <w:b/>
        </w:rPr>
        <w:t> Soggetto legittimato dal Comune di Modena ad intervenire in forza di apposita Convenzione</w:t>
      </w:r>
      <w:r w:rsidRPr="00373CD0">
        <w:t>,</w:t>
      </w:r>
      <w:r w:rsidRPr="00373CD0">
        <w:rPr>
          <w:b/>
        </w:rPr>
        <w:t xml:space="preserve"> </w:t>
      </w:r>
    </w:p>
    <w:p w14:paraId="6FEC2AC9" w14:textId="77777777" w:rsidR="0042677B" w:rsidRPr="00373CD0" w:rsidRDefault="0042677B" w:rsidP="00B62713">
      <w:pPr>
        <w:keepNext/>
        <w:keepLines/>
        <w:tabs>
          <w:tab w:val="right" w:pos="0"/>
          <w:tab w:val="left" w:pos="1428"/>
          <w:tab w:val="left" w:pos="9983"/>
        </w:tabs>
        <w:spacing w:before="120" w:line="288" w:lineRule="auto"/>
        <w:jc w:val="both"/>
      </w:pPr>
      <w:r w:rsidRPr="008C2E8A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E8A">
        <w:rPr>
          <w:b/>
        </w:rPr>
        <w:instrText xml:space="preserve"> FORMCHECKBOX </w:instrText>
      </w:r>
      <w:r w:rsidR="00343380">
        <w:rPr>
          <w:b/>
        </w:rPr>
      </w:r>
      <w:r w:rsidR="00343380">
        <w:rPr>
          <w:b/>
        </w:rPr>
        <w:fldChar w:fldCharType="separate"/>
      </w:r>
      <w:r w:rsidRPr="008C2E8A">
        <w:rPr>
          <w:b/>
        </w:rPr>
        <w:fldChar w:fldCharType="end"/>
      </w:r>
      <w:r w:rsidRPr="008C2E8A">
        <w:rPr>
          <w:b/>
        </w:rPr>
        <w:t> Altro (specificare):</w:t>
      </w:r>
      <w:r w:rsidRPr="0042677B">
        <w:rPr>
          <w:b/>
        </w:rPr>
        <w:t xml:space="preserve"> </w:t>
      </w:r>
      <w:r w:rsidRPr="008C2E8A">
        <w:rPr>
          <w:b/>
          <w:sz w:val="22"/>
          <w:szCs w:val="22"/>
          <w:u w:val="single"/>
        </w:rPr>
        <w:tab/>
      </w:r>
      <w:r w:rsidRPr="00373CD0">
        <w:rPr>
          <w:b/>
        </w:rPr>
        <w:t>.</w:t>
      </w:r>
    </w:p>
    <w:p w14:paraId="523249B2" w14:textId="77777777" w:rsidR="0042677B" w:rsidRPr="00EF42E6" w:rsidRDefault="0042677B" w:rsidP="00B62713">
      <w:pPr>
        <w:keepNext/>
        <w:keepLines/>
        <w:tabs>
          <w:tab w:val="left" w:pos="1240"/>
          <w:tab w:val="left" w:pos="9781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penali, nel caso di dichiarazioni non veritiere, di formazione o uso di atti falsi, richiamate </w:t>
      </w:r>
      <w:r w:rsidRPr="00DC0491">
        <w:rPr>
          <w:sz w:val="22"/>
          <w:szCs w:val="22"/>
        </w:rPr>
        <w:t>dall’art. 76 del D.P.R. 445 del 28 dicembre 2000,</w:t>
      </w:r>
    </w:p>
    <w:p w14:paraId="6E42020F" w14:textId="77777777" w:rsidR="0042677B" w:rsidRDefault="0042677B" w:rsidP="0042677B">
      <w:pPr>
        <w:keepNext/>
        <w:keepLines/>
        <w:tabs>
          <w:tab w:val="left" w:pos="426"/>
          <w:tab w:val="left" w:pos="9781"/>
        </w:tabs>
        <w:spacing w:before="360" w:after="360" w:line="288" w:lineRule="auto"/>
        <w:jc w:val="center"/>
        <w:rPr>
          <w:sz w:val="22"/>
          <w:szCs w:val="22"/>
        </w:rPr>
      </w:pPr>
      <w:r>
        <w:rPr>
          <w:b/>
          <w:spacing w:val="10"/>
          <w:sz w:val="28"/>
          <w:szCs w:val="24"/>
          <w:u w:val="single"/>
        </w:rPr>
        <w:t>DICHIARA</w:t>
      </w:r>
    </w:p>
    <w:p w14:paraId="7555F5D4" w14:textId="77777777" w:rsidR="0042677B" w:rsidRDefault="0042677B" w:rsidP="0042677B">
      <w:pPr>
        <w:tabs>
          <w:tab w:val="left" w:pos="426"/>
          <w:tab w:val="left" w:pos="9781"/>
        </w:tabs>
        <w:spacing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relativamente allo scavo oggetto della presente richiesta:</w:t>
      </w:r>
    </w:p>
    <w:p w14:paraId="7DC4B3EF" w14:textId="77777777" w:rsidR="0042677B" w:rsidRDefault="0042677B" w:rsidP="00273189">
      <w:pPr>
        <w:numPr>
          <w:ilvl w:val="0"/>
          <w:numId w:val="31"/>
        </w:numPr>
        <w:tabs>
          <w:tab w:val="clear" w:pos="360"/>
          <w:tab w:val="num" w:pos="993"/>
          <w:tab w:val="left" w:pos="9781"/>
        </w:tabs>
        <w:spacing w:before="120" w:after="120" w:line="288" w:lineRule="auto"/>
        <w:ind w:left="284" w:hanging="284"/>
        <w:jc w:val="both"/>
        <w:rPr>
          <w:b/>
          <w:sz w:val="22"/>
          <w:szCs w:val="22"/>
        </w:rPr>
      </w:pPr>
      <w:r w:rsidRPr="006A7AC0">
        <w:rPr>
          <w:sz w:val="22"/>
          <w:szCs w:val="22"/>
        </w:rPr>
        <w:t>di conoscere i</w:t>
      </w:r>
      <w:r>
        <w:rPr>
          <w:sz w:val="22"/>
          <w:szCs w:val="22"/>
        </w:rPr>
        <w:t xml:space="preserve">l vigente </w:t>
      </w:r>
      <w:r w:rsidRPr="006A7AC0">
        <w:rPr>
          <w:sz w:val="22"/>
          <w:szCs w:val="22"/>
        </w:rPr>
        <w:t>Regolamento per l'esecuzione di lavori di scavo e ripristino nelle aree pubbliche o di uso pubblico del territorio comunale</w:t>
      </w:r>
      <w:r>
        <w:rPr>
          <w:sz w:val="22"/>
          <w:szCs w:val="22"/>
        </w:rPr>
        <w:t xml:space="preserve"> e </w:t>
      </w:r>
      <w:r w:rsidRPr="00A724B9">
        <w:rPr>
          <w:sz w:val="22"/>
          <w:szCs w:val="22"/>
        </w:rPr>
        <w:t>il</w:t>
      </w:r>
      <w:r>
        <w:rPr>
          <w:sz w:val="22"/>
          <w:szCs w:val="22"/>
        </w:rPr>
        <w:t xml:space="preserve"> vigente</w:t>
      </w:r>
      <w:r w:rsidRPr="00A724B9">
        <w:rPr>
          <w:sz w:val="22"/>
          <w:szCs w:val="22"/>
        </w:rPr>
        <w:t xml:space="preserve"> Disciplinare per l’esecuzione di lavori di scavo e ripristino nelle aree pubbliche o di uso pubblico del territorio del Comune di Modena</w:t>
      </w:r>
      <w:r>
        <w:rPr>
          <w:sz w:val="22"/>
          <w:szCs w:val="22"/>
        </w:rPr>
        <w:t>, e di attenersi alle prescrizioni tecniche impartite;</w:t>
      </w:r>
    </w:p>
    <w:p w14:paraId="7E37C3A4" w14:textId="77777777" w:rsidR="0042677B" w:rsidRPr="00DC0491" w:rsidRDefault="0042677B" w:rsidP="00273189">
      <w:pPr>
        <w:numPr>
          <w:ilvl w:val="0"/>
          <w:numId w:val="31"/>
        </w:numPr>
        <w:tabs>
          <w:tab w:val="clear" w:pos="360"/>
          <w:tab w:val="num" w:pos="993"/>
          <w:tab w:val="left" w:pos="9781"/>
        </w:tabs>
        <w:spacing w:before="120" w:after="120" w:line="288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che, </w:t>
      </w:r>
      <w:r w:rsidRPr="00273189">
        <w:rPr>
          <w:sz w:val="22"/>
          <w:szCs w:val="22"/>
        </w:rPr>
        <w:t>ai</w:t>
      </w:r>
      <w:r>
        <w:rPr>
          <w:b/>
          <w:sz w:val="22"/>
          <w:szCs w:val="22"/>
        </w:rPr>
        <w:t xml:space="preserve"> sensi e per gli effetti </w:t>
      </w:r>
      <w:r w:rsidRPr="00DC0491">
        <w:rPr>
          <w:b/>
          <w:sz w:val="22"/>
          <w:szCs w:val="22"/>
        </w:rPr>
        <w:t>della Legge n.190/2012 e della Legge n.215/2004,</w:t>
      </w:r>
    </w:p>
    <w:p w14:paraId="3C597978" w14:textId="77777777" w:rsidR="0042677B" w:rsidRPr="00E13554" w:rsidRDefault="0042677B" w:rsidP="00273189">
      <w:pPr>
        <w:keepNext/>
        <w:keepLines/>
        <w:numPr>
          <w:ilvl w:val="0"/>
          <w:numId w:val="17"/>
        </w:numPr>
        <w:tabs>
          <w:tab w:val="clear" w:pos="851"/>
          <w:tab w:val="left" w:pos="3412"/>
          <w:tab w:val="left" w:pos="5255"/>
          <w:tab w:val="left" w:pos="9781"/>
        </w:tabs>
        <w:spacing w:line="288" w:lineRule="auto"/>
        <w:ind w:left="567" w:hanging="283"/>
        <w:jc w:val="both"/>
      </w:pPr>
      <w:r w:rsidRPr="00E13554">
        <w:rPr>
          <w:sz w:val="22"/>
          <w:szCs w:val="22"/>
          <w:u w:val="single"/>
        </w:rPr>
        <w:t>nel caso in cui il dichiarante sia persona fisica:</w:t>
      </w:r>
      <w:r>
        <w:rPr>
          <w:sz w:val="22"/>
          <w:szCs w:val="22"/>
          <w:u w:val="single"/>
        </w:rPr>
        <w:t xml:space="preserve"> </w:t>
      </w:r>
    </w:p>
    <w:p w14:paraId="4F95B30E" w14:textId="77777777" w:rsidR="0042677B" w:rsidRPr="00E13554" w:rsidRDefault="0042677B" w:rsidP="00587B3E">
      <w:pPr>
        <w:keepNext/>
        <w:keepLines/>
        <w:tabs>
          <w:tab w:val="left" w:pos="851"/>
          <w:tab w:val="left" w:pos="2268"/>
          <w:tab w:val="left" w:pos="4263"/>
          <w:tab w:val="left" w:pos="9781"/>
        </w:tabs>
        <w:spacing w:before="40" w:after="40"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035BD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554">
        <w:rPr>
          <w:b/>
          <w:sz w:val="22"/>
          <w:szCs w:val="22"/>
        </w:rPr>
        <w:instrText xml:space="preserve"> FORMCHECKBOX </w:instrText>
      </w:r>
      <w:r w:rsidR="00343380">
        <w:rPr>
          <w:b/>
          <w:sz w:val="22"/>
          <w:szCs w:val="22"/>
        </w:rPr>
      </w:r>
      <w:r w:rsidR="00343380">
        <w:rPr>
          <w:b/>
          <w:sz w:val="22"/>
          <w:szCs w:val="22"/>
        </w:rPr>
        <w:fldChar w:fldCharType="separate"/>
      </w:r>
      <w:r w:rsidRPr="00035BD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 </w:t>
      </w:r>
      <w:r w:rsidRPr="00E13554">
        <w:rPr>
          <w:sz w:val="22"/>
          <w:szCs w:val="22"/>
        </w:rPr>
        <w:t xml:space="preserve">sussistono, </w:t>
      </w:r>
      <w:r w:rsidRPr="00E13554">
        <w:rPr>
          <w:sz w:val="22"/>
          <w:szCs w:val="22"/>
        </w:rPr>
        <w:tab/>
      </w:r>
      <w:r w:rsidRPr="00E13554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554">
        <w:rPr>
          <w:sz w:val="22"/>
          <w:szCs w:val="22"/>
        </w:rPr>
        <w:instrText xml:space="preserve"> FORMCHECKBOX </w:instrText>
      </w:r>
      <w:r w:rsidR="00343380">
        <w:rPr>
          <w:sz w:val="22"/>
          <w:szCs w:val="22"/>
        </w:rPr>
      </w:r>
      <w:r w:rsidR="00343380">
        <w:rPr>
          <w:sz w:val="22"/>
          <w:szCs w:val="22"/>
        </w:rPr>
        <w:fldChar w:fldCharType="separate"/>
      </w:r>
      <w:r w:rsidRPr="00E13554">
        <w:rPr>
          <w:sz w:val="22"/>
          <w:szCs w:val="22"/>
        </w:rPr>
        <w:fldChar w:fldCharType="end"/>
      </w:r>
      <w:r>
        <w:rPr>
          <w:sz w:val="22"/>
          <w:szCs w:val="22"/>
        </w:rPr>
        <w:t> </w:t>
      </w:r>
      <w:r w:rsidRPr="00E13554">
        <w:rPr>
          <w:sz w:val="22"/>
          <w:szCs w:val="22"/>
        </w:rPr>
        <w:t>non</w:t>
      </w:r>
      <w:r>
        <w:rPr>
          <w:sz w:val="22"/>
          <w:szCs w:val="22"/>
        </w:rPr>
        <w:t> </w:t>
      </w:r>
      <w:r w:rsidRPr="00E13554">
        <w:rPr>
          <w:sz w:val="22"/>
          <w:szCs w:val="22"/>
        </w:rPr>
        <w:t>sussistono</w:t>
      </w:r>
    </w:p>
    <w:p w14:paraId="3D02FE59" w14:textId="77777777" w:rsidR="0042677B" w:rsidRDefault="0042677B" w:rsidP="008978D7">
      <w:pPr>
        <w:keepLines/>
        <w:tabs>
          <w:tab w:val="left" w:pos="9781"/>
        </w:tabs>
        <w:spacing w:after="60" w:line="288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relazioni di parentela o affinità tra il beneficiario ed il Dirigente del Settore Lavori Pubblici, Patrimonio e Manutenzione Urbana, il Funzionario sostituto da esso delegato e/o il Responsabile del Procedimento;</w:t>
      </w:r>
    </w:p>
    <w:p w14:paraId="36E46324" w14:textId="77777777" w:rsidR="0042677B" w:rsidRPr="00286B71" w:rsidRDefault="0042677B" w:rsidP="008978D7">
      <w:pPr>
        <w:spacing w:after="60" w:line="288" w:lineRule="auto"/>
        <w:ind w:left="284"/>
        <w:jc w:val="both"/>
        <w:rPr>
          <w:i/>
          <w:sz w:val="22"/>
          <w:szCs w:val="22"/>
          <w:u w:val="single"/>
        </w:rPr>
      </w:pPr>
      <w:r w:rsidRPr="00286B71">
        <w:rPr>
          <w:i/>
          <w:sz w:val="22"/>
          <w:szCs w:val="22"/>
          <w:u w:val="single"/>
        </w:rPr>
        <w:t>oppure,</w:t>
      </w:r>
    </w:p>
    <w:p w14:paraId="72BC2881" w14:textId="77777777" w:rsidR="0042677B" w:rsidRPr="008A122A" w:rsidRDefault="0042677B" w:rsidP="00273189">
      <w:pPr>
        <w:keepNext/>
        <w:keepLines/>
        <w:numPr>
          <w:ilvl w:val="0"/>
          <w:numId w:val="17"/>
        </w:numPr>
        <w:tabs>
          <w:tab w:val="clear" w:pos="851"/>
          <w:tab w:val="left" w:pos="3412"/>
          <w:tab w:val="left" w:pos="5255"/>
          <w:tab w:val="left" w:pos="9781"/>
        </w:tabs>
        <w:spacing w:line="288" w:lineRule="auto"/>
        <w:ind w:left="567" w:hanging="283"/>
        <w:jc w:val="both"/>
      </w:pPr>
      <w:r w:rsidRPr="00E13554">
        <w:rPr>
          <w:sz w:val="22"/>
          <w:szCs w:val="22"/>
          <w:u w:val="single"/>
        </w:rPr>
        <w:t>nel caso in cui il dichiarante sia persona giuridica:</w:t>
      </w:r>
    </w:p>
    <w:p w14:paraId="376AC131" w14:textId="77777777" w:rsidR="0042677B" w:rsidRPr="00E13554" w:rsidRDefault="0042677B" w:rsidP="00587B3E">
      <w:pPr>
        <w:keepNext/>
        <w:keepLines/>
        <w:tabs>
          <w:tab w:val="left" w:pos="851"/>
          <w:tab w:val="left" w:pos="2268"/>
          <w:tab w:val="left" w:pos="4263"/>
          <w:tab w:val="left" w:pos="9781"/>
        </w:tabs>
        <w:spacing w:before="40" w:after="40"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035BD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554">
        <w:rPr>
          <w:b/>
          <w:sz w:val="22"/>
          <w:szCs w:val="22"/>
        </w:rPr>
        <w:instrText xml:space="preserve"> FORMCHECKBOX </w:instrText>
      </w:r>
      <w:r w:rsidR="00343380">
        <w:rPr>
          <w:b/>
          <w:sz w:val="22"/>
          <w:szCs w:val="22"/>
        </w:rPr>
      </w:r>
      <w:r w:rsidR="00343380">
        <w:rPr>
          <w:b/>
          <w:sz w:val="22"/>
          <w:szCs w:val="22"/>
        </w:rPr>
        <w:fldChar w:fldCharType="separate"/>
      </w:r>
      <w:r w:rsidRPr="00035BD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 </w:t>
      </w:r>
      <w:r w:rsidRPr="00E13554">
        <w:rPr>
          <w:sz w:val="22"/>
          <w:szCs w:val="22"/>
        </w:rPr>
        <w:t xml:space="preserve">sussistono, </w:t>
      </w:r>
      <w:r w:rsidRPr="00E13554">
        <w:rPr>
          <w:sz w:val="22"/>
          <w:szCs w:val="22"/>
        </w:rPr>
        <w:tab/>
      </w:r>
      <w:r w:rsidRPr="00E13554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554">
        <w:rPr>
          <w:sz w:val="22"/>
          <w:szCs w:val="22"/>
        </w:rPr>
        <w:instrText xml:space="preserve"> FORMCHECKBOX </w:instrText>
      </w:r>
      <w:r w:rsidR="00343380">
        <w:rPr>
          <w:sz w:val="22"/>
          <w:szCs w:val="22"/>
        </w:rPr>
      </w:r>
      <w:r w:rsidR="00343380">
        <w:rPr>
          <w:sz w:val="22"/>
          <w:szCs w:val="22"/>
        </w:rPr>
        <w:fldChar w:fldCharType="separate"/>
      </w:r>
      <w:r w:rsidRPr="00E13554">
        <w:rPr>
          <w:sz w:val="22"/>
          <w:szCs w:val="22"/>
        </w:rPr>
        <w:fldChar w:fldCharType="end"/>
      </w:r>
      <w:r>
        <w:rPr>
          <w:sz w:val="22"/>
          <w:szCs w:val="22"/>
        </w:rPr>
        <w:t> </w:t>
      </w:r>
      <w:r w:rsidRPr="00E13554">
        <w:rPr>
          <w:sz w:val="22"/>
          <w:szCs w:val="22"/>
        </w:rPr>
        <w:t>non</w:t>
      </w:r>
      <w:r>
        <w:rPr>
          <w:sz w:val="22"/>
          <w:szCs w:val="22"/>
        </w:rPr>
        <w:t> </w:t>
      </w:r>
      <w:r w:rsidRPr="00E13554">
        <w:rPr>
          <w:sz w:val="22"/>
          <w:szCs w:val="22"/>
        </w:rPr>
        <w:t>sussistono</w:t>
      </w:r>
    </w:p>
    <w:p w14:paraId="15825709" w14:textId="77777777" w:rsidR="0042677B" w:rsidRPr="00881A75" w:rsidRDefault="0042677B" w:rsidP="008978D7">
      <w:pPr>
        <w:keepLines/>
        <w:tabs>
          <w:tab w:val="left" w:pos="9781"/>
        </w:tabs>
        <w:spacing w:after="60" w:line="288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relazioni di parentela o affinità tra titolari, amministratori e/o legali rappresentanti, soci e dipendenti con poteri decisionali dell’impresa / ente / cooperativa e il Dirigente del Settore Lavori Pubblici </w:t>
      </w:r>
      <w:r w:rsidRPr="00581A77">
        <w:rPr>
          <w:sz w:val="22"/>
          <w:szCs w:val="22"/>
        </w:rPr>
        <w:t>e Manutenzione della città</w:t>
      </w:r>
      <w:r>
        <w:rPr>
          <w:sz w:val="22"/>
          <w:szCs w:val="22"/>
        </w:rPr>
        <w:t>, il Funzionario sostituto da esso delegato e/o il Responsabile del Procedimento;</w:t>
      </w:r>
    </w:p>
    <w:p w14:paraId="4451ACC4" w14:textId="77777777" w:rsidR="0042677B" w:rsidRPr="00023522" w:rsidRDefault="0042677B" w:rsidP="00273189">
      <w:pPr>
        <w:numPr>
          <w:ilvl w:val="0"/>
          <w:numId w:val="31"/>
        </w:numPr>
        <w:tabs>
          <w:tab w:val="clear" w:pos="360"/>
          <w:tab w:val="num" w:pos="993"/>
          <w:tab w:val="left" w:pos="9781"/>
        </w:tabs>
        <w:spacing w:before="120" w:after="120"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Pr="00273189">
        <w:rPr>
          <w:bCs/>
          <w:sz w:val="22"/>
          <w:szCs w:val="22"/>
        </w:rPr>
        <w:t>informato</w:t>
      </w:r>
      <w:r>
        <w:rPr>
          <w:sz w:val="22"/>
          <w:szCs w:val="22"/>
        </w:rPr>
        <w:t xml:space="preserve">, ai sensi e per gli </w:t>
      </w:r>
      <w:r w:rsidRPr="00DC0491">
        <w:rPr>
          <w:sz w:val="22"/>
          <w:szCs w:val="22"/>
        </w:rPr>
        <w:t>effetti del D. Lgs. N. 196/2003 come modificato dal D. Lgs. N. 101/2018,</w:t>
      </w:r>
      <w:r>
        <w:rPr>
          <w:sz w:val="22"/>
          <w:szCs w:val="22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0C5DB366" w14:textId="77777777" w:rsidR="0042677B" w:rsidRPr="009A0D86" w:rsidRDefault="0042677B" w:rsidP="00273189">
      <w:pPr>
        <w:spacing w:before="180" w:line="288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SOLO PER LE SOCIETÀ DEL GRUPPO HERA</w:t>
      </w:r>
      <w:r w:rsidRPr="009A0D86">
        <w:rPr>
          <w:b/>
          <w:sz w:val="22"/>
          <w:szCs w:val="22"/>
          <w:u w:val="single"/>
        </w:rPr>
        <w:t>:</w:t>
      </w:r>
    </w:p>
    <w:p w14:paraId="01B7FB84" w14:textId="77777777" w:rsidR="0042677B" w:rsidRPr="00DC0491" w:rsidRDefault="0042677B" w:rsidP="00273189">
      <w:pPr>
        <w:numPr>
          <w:ilvl w:val="0"/>
          <w:numId w:val="31"/>
        </w:numPr>
        <w:tabs>
          <w:tab w:val="clear" w:pos="360"/>
          <w:tab w:val="num" w:pos="993"/>
          <w:tab w:val="left" w:pos="9781"/>
        </w:tabs>
        <w:spacing w:before="120" w:after="120" w:line="288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 sensi e per </w:t>
      </w:r>
      <w:r w:rsidRPr="00273189">
        <w:rPr>
          <w:sz w:val="22"/>
          <w:szCs w:val="22"/>
        </w:rPr>
        <w:t>gli</w:t>
      </w:r>
      <w:r>
        <w:rPr>
          <w:b/>
          <w:sz w:val="22"/>
          <w:szCs w:val="22"/>
        </w:rPr>
        <w:t xml:space="preserve"> effetti </w:t>
      </w:r>
      <w:r w:rsidRPr="00DC0491">
        <w:rPr>
          <w:b/>
          <w:sz w:val="22"/>
          <w:szCs w:val="22"/>
        </w:rPr>
        <w:t>della Legge n.190/2012 e della Legge n.215/2004,</w:t>
      </w:r>
    </w:p>
    <w:p w14:paraId="0A38B7EB" w14:textId="77777777" w:rsidR="0042677B" w:rsidRPr="00881A75" w:rsidRDefault="0042677B" w:rsidP="00273189">
      <w:pPr>
        <w:keepNext/>
        <w:keepLines/>
        <w:tabs>
          <w:tab w:val="left" w:pos="3412"/>
          <w:tab w:val="left" w:pos="5255"/>
          <w:tab w:val="left" w:pos="9781"/>
        </w:tabs>
        <w:spacing w:line="288" w:lineRule="auto"/>
        <w:ind w:left="567"/>
        <w:jc w:val="both"/>
        <w:rPr>
          <w:sz w:val="22"/>
          <w:szCs w:val="22"/>
          <w:u w:val="single"/>
        </w:rPr>
      </w:pPr>
      <w:r w:rsidRPr="00035BD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554">
        <w:rPr>
          <w:b/>
          <w:sz w:val="22"/>
          <w:szCs w:val="22"/>
        </w:rPr>
        <w:instrText xml:space="preserve"> FORMCHECKBOX </w:instrText>
      </w:r>
      <w:r w:rsidR="00343380">
        <w:rPr>
          <w:b/>
          <w:sz w:val="22"/>
          <w:szCs w:val="22"/>
        </w:rPr>
      </w:r>
      <w:r w:rsidR="00343380">
        <w:rPr>
          <w:b/>
          <w:sz w:val="22"/>
          <w:szCs w:val="22"/>
        </w:rPr>
        <w:fldChar w:fldCharType="separate"/>
      </w:r>
      <w:r w:rsidRPr="00035BD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 </w:t>
      </w:r>
      <w:r>
        <w:rPr>
          <w:sz w:val="22"/>
          <w:szCs w:val="22"/>
          <w:u w:val="single"/>
        </w:rPr>
        <w:t>di avere comunicato i lavori, alla Società del proprio gruppo che gestisce il servizio gas</w:t>
      </w:r>
      <w:r>
        <w:rPr>
          <w:b/>
          <w:sz w:val="22"/>
          <w:szCs w:val="22"/>
        </w:rPr>
        <w:t>;</w:t>
      </w:r>
    </w:p>
    <w:p w14:paraId="3CF4785B" w14:textId="77777777" w:rsidR="0042677B" w:rsidRDefault="0042677B" w:rsidP="0042677B">
      <w:pPr>
        <w:keepNext/>
        <w:keepLines/>
        <w:tabs>
          <w:tab w:val="left" w:pos="9781"/>
        </w:tabs>
        <w:spacing w:line="288" w:lineRule="auto"/>
        <w:jc w:val="both"/>
        <w:rPr>
          <w:b/>
          <w:sz w:val="22"/>
          <w:szCs w:val="22"/>
        </w:rPr>
      </w:pPr>
    </w:p>
    <w:p w14:paraId="09BA1E8F" w14:textId="77777777" w:rsidR="0042677B" w:rsidRDefault="0042677B" w:rsidP="0042677B">
      <w:pPr>
        <w:keepNext/>
        <w:keepLines/>
        <w:tabs>
          <w:tab w:val="left" w:pos="2227"/>
          <w:tab w:val="center" w:pos="7930"/>
          <w:tab w:val="left" w:pos="8374"/>
          <w:tab w:val="left" w:pos="9781"/>
        </w:tabs>
        <w:spacing w:before="240"/>
        <w:ind w:firstLine="567"/>
        <w:jc w:val="both"/>
        <w:rPr>
          <w:sz w:val="22"/>
          <w:szCs w:val="22"/>
        </w:rPr>
      </w:pPr>
      <w:r w:rsidRPr="00D73B0C">
        <w:rPr>
          <w:sz w:val="22"/>
          <w:szCs w:val="22"/>
          <w:u w:val="single"/>
        </w:rPr>
        <w:t xml:space="preserve"> </w:t>
      </w:r>
      <w:r w:rsidRPr="00D73B0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lì __ / __ / _______</w:t>
      </w:r>
      <w:r>
        <w:rPr>
          <w:sz w:val="22"/>
          <w:szCs w:val="22"/>
        </w:rPr>
        <w:tab/>
        <w:t>In fede</w:t>
      </w:r>
    </w:p>
    <w:p w14:paraId="44330088" w14:textId="77777777" w:rsidR="0042677B" w:rsidRPr="00D73B0C" w:rsidRDefault="0042677B" w:rsidP="0042677B">
      <w:pPr>
        <w:keepNext/>
        <w:keepLines/>
        <w:tabs>
          <w:tab w:val="center" w:pos="7938"/>
          <w:tab w:val="left" w:pos="9781"/>
        </w:tabs>
        <w:spacing w:before="240"/>
        <w:ind w:firstLine="567"/>
        <w:jc w:val="both"/>
      </w:pPr>
      <w:r>
        <w:rPr>
          <w:sz w:val="22"/>
          <w:szCs w:val="22"/>
        </w:rPr>
        <w:tab/>
      </w:r>
      <w:r w:rsidRPr="00D73B0C">
        <w:rPr>
          <w:sz w:val="24"/>
        </w:rPr>
        <w:t>____________________</w:t>
      </w:r>
    </w:p>
    <w:p w14:paraId="73A83E2A" w14:textId="77777777" w:rsidR="0042677B" w:rsidRPr="00F740E2" w:rsidRDefault="0042677B" w:rsidP="0042677B">
      <w:pPr>
        <w:keepLines/>
        <w:tabs>
          <w:tab w:val="center" w:pos="7938"/>
          <w:tab w:val="left" w:pos="9781"/>
          <w:tab w:val="left" w:leader="underscore" w:pos="9923"/>
        </w:tabs>
        <w:spacing w:before="40"/>
      </w:pPr>
      <w:r>
        <w:rPr>
          <w:rFonts w:ascii="Arial" w:hAnsi="Arial" w:cs="Arial"/>
          <w:i/>
          <w:sz w:val="16"/>
          <w:szCs w:val="16"/>
        </w:rPr>
        <w:tab/>
      </w:r>
      <w:r w:rsidRPr="00B757B2">
        <w:rPr>
          <w:rFonts w:ascii="Arial" w:hAnsi="Arial" w:cs="Arial"/>
          <w:i/>
          <w:sz w:val="16"/>
          <w:szCs w:val="16"/>
        </w:rPr>
        <w:t>(documento firmato digitalmente)</w:t>
      </w:r>
    </w:p>
    <w:p w14:paraId="5BAE1F55" w14:textId="77777777" w:rsidR="0042677B" w:rsidRDefault="0042677B" w:rsidP="0042677B">
      <w:pPr>
        <w:tabs>
          <w:tab w:val="left" w:pos="9781"/>
        </w:tabs>
        <w:suppressAutoHyphens w:val="0"/>
        <w:ind w:right="55"/>
        <w:rPr>
          <w:b/>
          <w:bCs/>
          <w:i/>
          <w:smallCaps/>
          <w:sz w:val="32"/>
          <w:szCs w:val="32"/>
          <w:lang w:eastAsia="it-IT"/>
        </w:rPr>
      </w:pPr>
      <w:r>
        <w:rPr>
          <w:b/>
          <w:bCs/>
          <w:i/>
          <w:smallCaps/>
          <w:sz w:val="32"/>
          <w:szCs w:val="32"/>
          <w:lang w:eastAsia="it-IT"/>
        </w:rPr>
        <w:br w:type="page"/>
      </w:r>
    </w:p>
    <w:p w14:paraId="3F623502" w14:textId="19EE07CE" w:rsidR="00633AA3" w:rsidRPr="0057025B" w:rsidRDefault="00633AA3" w:rsidP="00633AA3">
      <w:pPr>
        <w:pageBreakBefore/>
        <w:tabs>
          <w:tab w:val="right" w:pos="-4087"/>
        </w:tabs>
        <w:suppressAutoHyphens w:val="0"/>
        <w:ind w:hanging="6"/>
        <w:jc w:val="center"/>
        <w:rPr>
          <w:b/>
          <w:bCs/>
          <w:i/>
          <w:smallCaps/>
          <w:sz w:val="32"/>
          <w:szCs w:val="32"/>
          <w:lang w:eastAsia="it-IT"/>
        </w:rPr>
      </w:pPr>
      <w:r w:rsidRPr="0057025B">
        <w:rPr>
          <w:b/>
          <w:bCs/>
          <w:i/>
          <w:smallCaps/>
          <w:sz w:val="32"/>
          <w:szCs w:val="32"/>
          <w:lang w:eastAsia="it-IT"/>
        </w:rPr>
        <w:lastRenderedPageBreak/>
        <w:t>AL COMUNE DI MODENA</w:t>
      </w:r>
    </w:p>
    <w:p w14:paraId="35986026" w14:textId="735DFD6D" w:rsidR="00633AA3" w:rsidRPr="0057025B" w:rsidRDefault="00633AA3" w:rsidP="00633AA3">
      <w:pPr>
        <w:tabs>
          <w:tab w:val="right" w:pos="-4087"/>
        </w:tabs>
        <w:suppressAutoHyphens w:val="0"/>
        <w:jc w:val="center"/>
        <w:rPr>
          <w:b/>
          <w:bCs/>
          <w:smallCaps/>
          <w:sz w:val="28"/>
          <w:szCs w:val="28"/>
          <w:lang w:eastAsia="it-IT"/>
        </w:rPr>
      </w:pPr>
      <w:r w:rsidRPr="0057025B">
        <w:rPr>
          <w:b/>
          <w:bCs/>
          <w:smallCaps/>
          <w:sz w:val="28"/>
          <w:szCs w:val="28"/>
          <w:lang w:eastAsia="it-IT"/>
        </w:rPr>
        <w:t xml:space="preserve">Settore Lavori pubblici e Manutenzione </w:t>
      </w:r>
      <w:r w:rsidR="0069375C" w:rsidRPr="0069375C">
        <w:rPr>
          <w:b/>
          <w:bCs/>
          <w:smallCaps/>
          <w:sz w:val="28"/>
          <w:szCs w:val="28"/>
          <w:lang w:eastAsia="it-IT"/>
        </w:rPr>
        <w:t>della città</w:t>
      </w:r>
    </w:p>
    <w:p w14:paraId="31AD6427" w14:textId="77777777" w:rsidR="00633AA3" w:rsidRPr="0057025B" w:rsidRDefault="00633AA3" w:rsidP="00633AA3">
      <w:pPr>
        <w:suppressAutoHyphens w:val="0"/>
        <w:jc w:val="center"/>
        <w:rPr>
          <w:b/>
          <w:bCs/>
          <w:smallCaps/>
          <w:sz w:val="28"/>
          <w:szCs w:val="28"/>
          <w:lang w:eastAsia="it-IT"/>
        </w:rPr>
      </w:pPr>
      <w:r w:rsidRPr="0057025B">
        <w:rPr>
          <w:b/>
          <w:bCs/>
          <w:smallCaps/>
          <w:spacing w:val="2"/>
          <w:sz w:val="28"/>
          <w:szCs w:val="28"/>
          <w:u w:val="single"/>
          <w:lang w:eastAsia="it-IT"/>
        </w:rPr>
        <w:t>Ufficio Scavi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0204"/>
      </w:tblGrid>
      <w:tr w:rsidR="00633AA3" w:rsidRPr="0057025B" w14:paraId="75D8E98B" w14:textId="77777777" w:rsidTr="00B74404">
        <w:trPr>
          <w:trHeight w:val="629"/>
          <w:jc w:val="center"/>
        </w:trPr>
        <w:tc>
          <w:tcPr>
            <w:tcW w:w="50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7F78B" w14:textId="77777777" w:rsidR="00633AA3" w:rsidRPr="0057025B" w:rsidRDefault="00633AA3" w:rsidP="00603BDE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suppressAutoHyphens w:val="0"/>
              <w:autoSpaceDE w:val="0"/>
              <w:autoSpaceDN w:val="0"/>
              <w:jc w:val="center"/>
              <w:rPr>
                <w:b/>
                <w:sz w:val="30"/>
                <w:szCs w:val="30"/>
                <w:lang w:eastAsia="it-IT"/>
              </w:rPr>
            </w:pPr>
            <w:r w:rsidRPr="0057025B">
              <w:rPr>
                <w:b/>
                <w:sz w:val="30"/>
                <w:szCs w:val="30"/>
                <w:lang w:eastAsia="it-IT"/>
              </w:rPr>
              <w:t>PAGAMENTO DELL’IMPOSTA DI BOLLO</w:t>
            </w:r>
          </w:p>
          <w:p w14:paraId="5510855B" w14:textId="77777777" w:rsidR="00633AA3" w:rsidRPr="0057025B" w:rsidRDefault="00633AA3" w:rsidP="00603BDE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suppressAutoHyphens w:val="0"/>
              <w:autoSpaceDE w:val="0"/>
              <w:autoSpaceDN w:val="0"/>
              <w:jc w:val="center"/>
              <w:rPr>
                <w:sz w:val="30"/>
                <w:szCs w:val="30"/>
                <w:lang w:eastAsia="it-IT"/>
              </w:rPr>
            </w:pPr>
            <w:r w:rsidRPr="0057025B">
              <w:rPr>
                <w:b/>
                <w:sz w:val="30"/>
                <w:szCs w:val="30"/>
                <w:lang w:eastAsia="it-IT"/>
              </w:rPr>
              <w:t>PER IL RILASCIO DELLA CONCESSIONE DI SCAVO</w:t>
            </w:r>
          </w:p>
        </w:tc>
      </w:tr>
    </w:tbl>
    <w:p w14:paraId="1D847282" w14:textId="77777777" w:rsidR="00633AA3" w:rsidRPr="0057025B" w:rsidRDefault="00633AA3" w:rsidP="00633AA3">
      <w:pPr>
        <w:suppressAutoHyphens w:val="0"/>
        <w:autoSpaceDE w:val="0"/>
        <w:autoSpaceDN w:val="0"/>
        <w:adjustRightInd w:val="0"/>
        <w:ind w:right="-250"/>
        <w:jc w:val="center"/>
        <w:rPr>
          <w:sz w:val="24"/>
          <w:szCs w:val="24"/>
          <w:lang w:eastAsia="it-IT"/>
        </w:rPr>
      </w:pPr>
      <w:r w:rsidRPr="0057025B">
        <w:rPr>
          <w:sz w:val="24"/>
          <w:szCs w:val="24"/>
          <w:lang w:eastAsia="it-IT"/>
        </w:rPr>
        <w:t>Ai sensi del Decreto del Presidente della Repubblica 26/10/1972, n. 642</w:t>
      </w:r>
    </w:p>
    <w:p w14:paraId="7D29A630" w14:textId="77777777" w:rsidR="00633AA3" w:rsidRPr="0057025B" w:rsidRDefault="00633AA3" w:rsidP="00633AA3">
      <w:pPr>
        <w:suppressAutoHyphens w:val="0"/>
        <w:autoSpaceDE w:val="0"/>
        <w:autoSpaceDN w:val="0"/>
        <w:adjustRightInd w:val="0"/>
        <w:ind w:right="-250"/>
        <w:jc w:val="center"/>
        <w:rPr>
          <w:sz w:val="24"/>
          <w:szCs w:val="24"/>
          <w:lang w:eastAsia="it-IT"/>
        </w:rPr>
      </w:pPr>
      <w:r w:rsidRPr="0057025B">
        <w:rPr>
          <w:sz w:val="24"/>
          <w:szCs w:val="24"/>
          <w:lang w:eastAsia="it-IT"/>
        </w:rPr>
        <w:t>e dell'articolo 3 del Decreto Interministeriale 10/11/2011</w:t>
      </w:r>
    </w:p>
    <w:p w14:paraId="41D96BC9" w14:textId="77777777" w:rsidR="00633AA3" w:rsidRPr="0057025B" w:rsidRDefault="00633AA3" w:rsidP="00633AA3">
      <w:pPr>
        <w:suppressAutoHyphens w:val="0"/>
        <w:autoSpaceDE w:val="0"/>
        <w:autoSpaceDN w:val="0"/>
        <w:adjustRightInd w:val="0"/>
        <w:ind w:right="-250"/>
        <w:rPr>
          <w:rFonts w:ascii="Arial" w:hAnsi="Arial" w:cs="Arial"/>
          <w:b/>
          <w:bCs/>
          <w:lang w:eastAsia="it-IT"/>
        </w:rPr>
      </w:pPr>
    </w:p>
    <w:p w14:paraId="48DAE39C" w14:textId="77777777" w:rsidR="00B74404" w:rsidRPr="0057025B" w:rsidRDefault="00B74404" w:rsidP="00B74404">
      <w:pPr>
        <w:suppressAutoHyphens w:val="0"/>
        <w:autoSpaceDE w:val="0"/>
        <w:autoSpaceDN w:val="0"/>
        <w:adjustRightInd w:val="0"/>
        <w:ind w:right="-250"/>
        <w:jc w:val="both"/>
        <w:rPr>
          <w:b/>
          <w:sz w:val="22"/>
          <w:szCs w:val="22"/>
          <w:u w:val="single"/>
          <w:lang w:eastAsia="it-IT"/>
        </w:rPr>
      </w:pPr>
      <w:r w:rsidRPr="0057025B">
        <w:rPr>
          <w:b/>
          <w:sz w:val="22"/>
          <w:szCs w:val="22"/>
          <w:u w:val="single"/>
          <w:lang w:eastAsia="it-IT"/>
        </w:rPr>
        <w:t>Il sottoscritto:</w:t>
      </w:r>
    </w:p>
    <w:p w14:paraId="577226F2" w14:textId="77777777" w:rsidR="00B74404" w:rsidRPr="0057025B" w:rsidRDefault="00B74404" w:rsidP="00B74404">
      <w:pPr>
        <w:tabs>
          <w:tab w:val="left" w:leader="underscore" w:pos="9923"/>
        </w:tabs>
        <w:suppressAutoHyphens w:val="0"/>
        <w:autoSpaceDE w:val="0"/>
        <w:autoSpaceDN w:val="0"/>
        <w:spacing w:before="120" w:line="336" w:lineRule="auto"/>
        <w:ind w:right="139"/>
        <w:rPr>
          <w:b/>
          <w:bCs/>
          <w:sz w:val="22"/>
          <w:szCs w:val="22"/>
          <w:lang w:eastAsia="it-IT"/>
        </w:rPr>
      </w:pPr>
      <w:r w:rsidRPr="0057025B">
        <w:rPr>
          <w:b/>
          <w:bCs/>
          <w:sz w:val="22"/>
          <w:szCs w:val="22"/>
          <w:lang w:eastAsia="it-IT"/>
        </w:rPr>
        <w:t>Nome</w:t>
      </w:r>
      <w:r w:rsidRPr="0057025B">
        <w:rPr>
          <w:b/>
          <w:sz w:val="22"/>
          <w:szCs w:val="22"/>
          <w:lang w:eastAsia="it-IT"/>
        </w:rPr>
        <w:t>/Denominazione:</w:t>
      </w:r>
      <w:r w:rsidRPr="00633AA3">
        <w:rPr>
          <w:b/>
          <w:sz w:val="22"/>
          <w:szCs w:val="22"/>
          <w:lang w:eastAsia="it-IT"/>
        </w:rPr>
        <w:t xml:space="preserve"> </w:t>
      </w:r>
      <w:r w:rsidRPr="0057025B">
        <w:rPr>
          <w:b/>
          <w:sz w:val="22"/>
          <w:szCs w:val="22"/>
          <w:lang w:eastAsia="it-IT"/>
        </w:rPr>
        <w:tab/>
        <w:t>,</w:t>
      </w:r>
    </w:p>
    <w:p w14:paraId="514D0108" w14:textId="77777777" w:rsidR="00B74404" w:rsidRPr="0057025B" w:rsidRDefault="00B74404" w:rsidP="00B74404">
      <w:pPr>
        <w:tabs>
          <w:tab w:val="left" w:leader="underscore" w:pos="9923"/>
        </w:tabs>
        <w:suppressAutoHyphens w:val="0"/>
        <w:autoSpaceDE w:val="0"/>
        <w:autoSpaceDN w:val="0"/>
        <w:spacing w:before="120" w:line="336" w:lineRule="auto"/>
        <w:ind w:right="139"/>
        <w:rPr>
          <w:b/>
          <w:sz w:val="22"/>
          <w:szCs w:val="22"/>
          <w:lang w:eastAsia="it-IT"/>
        </w:rPr>
      </w:pPr>
      <w:r w:rsidRPr="0057025B">
        <w:rPr>
          <w:b/>
          <w:sz w:val="22"/>
          <w:szCs w:val="22"/>
          <w:lang w:eastAsia="it-IT"/>
        </w:rPr>
        <w:t>Residenza/Sede:</w:t>
      </w:r>
      <w:r w:rsidRPr="00633AA3">
        <w:rPr>
          <w:b/>
          <w:sz w:val="22"/>
          <w:szCs w:val="22"/>
          <w:lang w:eastAsia="it-IT"/>
        </w:rPr>
        <w:tab/>
      </w:r>
      <w:r w:rsidRPr="0057025B">
        <w:rPr>
          <w:b/>
          <w:sz w:val="22"/>
          <w:szCs w:val="22"/>
          <w:lang w:eastAsia="it-IT"/>
        </w:rPr>
        <w:t>,</w:t>
      </w:r>
    </w:p>
    <w:p w14:paraId="3DCE1A42" w14:textId="122D780F" w:rsidR="00B74404" w:rsidRPr="00B74404" w:rsidRDefault="00B74404" w:rsidP="0069375C">
      <w:pPr>
        <w:tabs>
          <w:tab w:val="left" w:leader="underscore" w:pos="9923"/>
        </w:tabs>
        <w:suppressAutoHyphens w:val="0"/>
        <w:autoSpaceDE w:val="0"/>
        <w:autoSpaceDN w:val="0"/>
        <w:adjustRightInd w:val="0"/>
        <w:spacing w:before="120"/>
        <w:ind w:right="139"/>
        <w:jc w:val="both"/>
        <w:rPr>
          <w:b/>
          <w:sz w:val="22"/>
          <w:szCs w:val="22"/>
          <w:lang w:eastAsia="it-IT"/>
        </w:rPr>
      </w:pPr>
      <w:r w:rsidRPr="0057025B">
        <w:rPr>
          <w:b/>
          <w:sz w:val="22"/>
          <w:szCs w:val="22"/>
          <w:lang w:eastAsia="it-IT"/>
        </w:rPr>
        <w:t xml:space="preserve">C.F. - P. IVA: </w:t>
      </w:r>
      <w:r w:rsidRPr="0057025B">
        <w:rPr>
          <w:b/>
          <w:sz w:val="22"/>
          <w:szCs w:val="22"/>
          <w:lang w:eastAsia="it-IT"/>
        </w:rPr>
        <w:tab/>
        <w:t>,</w:t>
      </w:r>
    </w:p>
    <w:p w14:paraId="7A4B5C24" w14:textId="7E5FD728" w:rsidR="00633AA3" w:rsidRPr="0057025B" w:rsidRDefault="00633AA3" w:rsidP="00B74404">
      <w:pPr>
        <w:tabs>
          <w:tab w:val="left" w:leader="underscore" w:pos="9923"/>
        </w:tabs>
        <w:suppressAutoHyphens w:val="0"/>
        <w:autoSpaceDE w:val="0"/>
        <w:autoSpaceDN w:val="0"/>
        <w:spacing w:before="120" w:line="336" w:lineRule="auto"/>
        <w:ind w:right="139"/>
        <w:rPr>
          <w:sz w:val="22"/>
          <w:szCs w:val="22"/>
          <w:lang w:eastAsia="it-IT"/>
        </w:rPr>
      </w:pPr>
      <w:r w:rsidRPr="0057025B">
        <w:rPr>
          <w:sz w:val="22"/>
          <w:szCs w:val="22"/>
          <w:lang w:eastAsia="it-IT"/>
        </w:rPr>
        <w:t>al fine del rilascio dell'Autorizzazione in</w:t>
      </w:r>
      <w:r>
        <w:rPr>
          <w:sz w:val="22"/>
          <w:szCs w:val="22"/>
          <w:lang w:eastAsia="it-IT"/>
        </w:rPr>
        <w:t>:</w:t>
      </w:r>
    </w:p>
    <w:p w14:paraId="381AC18C" w14:textId="586F0849" w:rsidR="00633AA3" w:rsidRPr="0057025B" w:rsidRDefault="00633AA3" w:rsidP="00B74404">
      <w:pPr>
        <w:tabs>
          <w:tab w:val="left" w:leader="underscore" w:pos="9923"/>
        </w:tabs>
        <w:suppressAutoHyphens w:val="0"/>
        <w:autoSpaceDE w:val="0"/>
        <w:autoSpaceDN w:val="0"/>
        <w:spacing w:before="120" w:line="336" w:lineRule="auto"/>
        <w:ind w:right="139"/>
        <w:rPr>
          <w:b/>
          <w:bCs/>
          <w:sz w:val="22"/>
          <w:szCs w:val="22"/>
          <w:u w:val="single"/>
          <w:lang w:eastAsia="it-IT"/>
        </w:rPr>
      </w:pPr>
      <w:r w:rsidRPr="0057025B">
        <w:rPr>
          <w:b/>
          <w:sz w:val="22"/>
          <w:szCs w:val="22"/>
          <w:lang w:eastAsia="it-IT"/>
        </w:rPr>
        <w:t>Via</w:t>
      </w:r>
      <w:r w:rsidRPr="0057025B">
        <w:rPr>
          <w:b/>
          <w:bCs/>
          <w:sz w:val="22"/>
          <w:szCs w:val="22"/>
          <w:lang w:eastAsia="it-IT"/>
        </w:rPr>
        <w:t xml:space="preserve"> / Piazza </w:t>
      </w:r>
      <w:r w:rsidR="0069375C">
        <w:rPr>
          <w:b/>
          <w:bCs/>
          <w:sz w:val="22"/>
          <w:szCs w:val="22"/>
          <w:lang w:eastAsia="it-IT"/>
        </w:rPr>
        <w:tab/>
        <w:t>,</w:t>
      </w:r>
    </w:p>
    <w:p w14:paraId="757FE40F" w14:textId="3648715A" w:rsidR="00633AA3" w:rsidRPr="0057025B" w:rsidRDefault="00633AA3" w:rsidP="00B74404">
      <w:pPr>
        <w:tabs>
          <w:tab w:val="left" w:leader="underscore" w:pos="9923"/>
        </w:tabs>
        <w:suppressAutoHyphens w:val="0"/>
        <w:autoSpaceDE w:val="0"/>
        <w:autoSpaceDN w:val="0"/>
        <w:spacing w:before="120" w:line="336" w:lineRule="auto"/>
        <w:ind w:right="139"/>
        <w:rPr>
          <w:b/>
          <w:bCs/>
          <w:sz w:val="22"/>
          <w:szCs w:val="22"/>
          <w:lang w:eastAsia="it-IT"/>
        </w:rPr>
      </w:pPr>
      <w:r w:rsidRPr="0057025B">
        <w:rPr>
          <w:b/>
          <w:bCs/>
          <w:sz w:val="22"/>
          <w:szCs w:val="22"/>
          <w:lang w:eastAsia="it-IT"/>
        </w:rPr>
        <w:t>civ. o altro rif. :</w:t>
      </w:r>
      <w:r w:rsidR="0069375C">
        <w:rPr>
          <w:b/>
          <w:bCs/>
          <w:sz w:val="22"/>
          <w:szCs w:val="22"/>
          <w:lang w:eastAsia="it-IT"/>
        </w:rPr>
        <w:t xml:space="preserve"> </w:t>
      </w:r>
      <w:r w:rsidR="0069375C">
        <w:rPr>
          <w:b/>
          <w:bCs/>
          <w:sz w:val="22"/>
          <w:szCs w:val="22"/>
          <w:lang w:eastAsia="it-IT"/>
        </w:rPr>
        <w:tab/>
        <w:t>.</w:t>
      </w:r>
    </w:p>
    <w:p w14:paraId="465D093D" w14:textId="77777777" w:rsidR="00633AA3" w:rsidRPr="0057025B" w:rsidRDefault="00633AA3" w:rsidP="00B74404">
      <w:pPr>
        <w:tabs>
          <w:tab w:val="left" w:leader="underscore" w:pos="9923"/>
        </w:tabs>
        <w:suppressAutoHyphens w:val="0"/>
        <w:autoSpaceDE w:val="0"/>
        <w:autoSpaceDN w:val="0"/>
        <w:adjustRightInd w:val="0"/>
        <w:ind w:right="139"/>
        <w:jc w:val="both"/>
        <w:rPr>
          <w:sz w:val="22"/>
          <w:szCs w:val="22"/>
          <w:lang w:eastAsia="it-IT"/>
        </w:rPr>
      </w:pPr>
    </w:p>
    <w:p w14:paraId="7A383150" w14:textId="77777777" w:rsidR="00633AA3" w:rsidRPr="0057025B" w:rsidRDefault="00633AA3" w:rsidP="00B74404">
      <w:pPr>
        <w:tabs>
          <w:tab w:val="left" w:leader="underscore" w:pos="9923"/>
        </w:tabs>
        <w:suppressAutoHyphens w:val="0"/>
        <w:autoSpaceDE w:val="0"/>
        <w:autoSpaceDN w:val="0"/>
        <w:adjustRightInd w:val="0"/>
        <w:ind w:right="139"/>
        <w:jc w:val="both"/>
        <w:rPr>
          <w:sz w:val="22"/>
          <w:szCs w:val="22"/>
          <w:lang w:eastAsia="it-IT"/>
        </w:rPr>
      </w:pPr>
      <w:r w:rsidRPr="0057025B">
        <w:rPr>
          <w:sz w:val="22"/>
          <w:szCs w:val="22"/>
          <w:lang w:eastAsia="it-IT"/>
        </w:rPr>
        <w:t xml:space="preserve">Valendosi della facoltà prevista dall'articolo 3 del Decreto Ministeriale 10/11/2011 e dagli articoli 46 e 47 del Decreto del Presidente della Repubblica 28/12/2000, n. 445, consapevole delle sanzioni penali previste dall'articolo 75 del Decreto del Presidente della Repubblica 28/12/2000, n. 445 e dall'articolo 483 del </w:t>
      </w:r>
      <w:proofErr w:type="gramStart"/>
      <w:r w:rsidRPr="0057025B">
        <w:rPr>
          <w:sz w:val="22"/>
          <w:szCs w:val="22"/>
          <w:lang w:eastAsia="it-IT"/>
        </w:rPr>
        <w:t>Codice Penale</w:t>
      </w:r>
      <w:proofErr w:type="gramEnd"/>
      <w:r w:rsidRPr="0057025B">
        <w:rPr>
          <w:sz w:val="22"/>
          <w:szCs w:val="22"/>
          <w:lang w:eastAsia="it-IT"/>
        </w:rPr>
        <w:t xml:space="preserve"> nel caso di dichiarazioni non veritiere e di falsità in atti</w:t>
      </w:r>
    </w:p>
    <w:p w14:paraId="58C8C731" w14:textId="77777777" w:rsidR="00633AA3" w:rsidRPr="0057025B" w:rsidRDefault="00633AA3" w:rsidP="00B74404">
      <w:pPr>
        <w:tabs>
          <w:tab w:val="left" w:leader="underscore" w:pos="9923"/>
        </w:tabs>
        <w:suppressAutoHyphens w:val="0"/>
        <w:autoSpaceDE w:val="0"/>
        <w:autoSpaceDN w:val="0"/>
        <w:adjustRightInd w:val="0"/>
        <w:ind w:right="139"/>
        <w:jc w:val="both"/>
        <w:rPr>
          <w:sz w:val="24"/>
          <w:szCs w:val="24"/>
          <w:lang w:eastAsia="it-IT"/>
        </w:rPr>
      </w:pPr>
    </w:p>
    <w:p w14:paraId="298E89D4" w14:textId="77777777" w:rsidR="00633AA3" w:rsidRPr="0057025B" w:rsidRDefault="00633AA3" w:rsidP="00B74404">
      <w:pPr>
        <w:tabs>
          <w:tab w:val="left" w:leader="underscore" w:pos="9923"/>
        </w:tabs>
        <w:suppressAutoHyphens w:val="0"/>
        <w:autoSpaceDE w:val="0"/>
        <w:autoSpaceDN w:val="0"/>
        <w:adjustRightInd w:val="0"/>
        <w:ind w:right="139"/>
        <w:jc w:val="center"/>
        <w:rPr>
          <w:b/>
          <w:sz w:val="24"/>
          <w:szCs w:val="24"/>
          <w:lang w:eastAsia="it-IT"/>
        </w:rPr>
      </w:pPr>
      <w:r w:rsidRPr="0057025B">
        <w:rPr>
          <w:b/>
          <w:sz w:val="24"/>
          <w:szCs w:val="24"/>
          <w:lang w:eastAsia="it-IT"/>
        </w:rPr>
        <w:t>DICHIARA</w:t>
      </w:r>
    </w:p>
    <w:p w14:paraId="5C4A5A7D" w14:textId="77777777" w:rsidR="00633AA3" w:rsidRPr="0057025B" w:rsidRDefault="00633AA3" w:rsidP="00B74404">
      <w:pPr>
        <w:tabs>
          <w:tab w:val="left" w:leader="underscore" w:pos="9923"/>
        </w:tabs>
        <w:suppressAutoHyphens w:val="0"/>
        <w:autoSpaceDE w:val="0"/>
        <w:autoSpaceDN w:val="0"/>
        <w:adjustRightInd w:val="0"/>
        <w:ind w:right="139"/>
        <w:jc w:val="both"/>
        <w:rPr>
          <w:sz w:val="24"/>
          <w:szCs w:val="24"/>
          <w:lang w:eastAsia="it-IT"/>
        </w:rPr>
      </w:pPr>
    </w:p>
    <w:p w14:paraId="2B7E4A66" w14:textId="77777777" w:rsidR="00633AA3" w:rsidRPr="0057025B" w:rsidRDefault="00633AA3" w:rsidP="00B74404">
      <w:pPr>
        <w:tabs>
          <w:tab w:val="left" w:leader="underscore" w:pos="9923"/>
        </w:tabs>
        <w:suppressAutoHyphens w:val="0"/>
        <w:autoSpaceDE w:val="0"/>
        <w:autoSpaceDN w:val="0"/>
        <w:adjustRightInd w:val="0"/>
        <w:spacing w:after="120"/>
        <w:ind w:right="139"/>
        <w:jc w:val="both"/>
        <w:rPr>
          <w:sz w:val="24"/>
          <w:szCs w:val="24"/>
          <w:lang w:eastAsia="it-IT"/>
        </w:rPr>
      </w:pPr>
      <w:r w:rsidRPr="0057025B">
        <w:rPr>
          <w:sz w:val="24"/>
          <w:szCs w:val="24"/>
          <w:lang w:eastAsia="it-IT"/>
        </w:rPr>
        <w:t>- che le seguenti marche da bollo sono state annullate: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6"/>
        <w:gridCol w:w="1315"/>
        <w:gridCol w:w="2930"/>
        <w:gridCol w:w="3713"/>
      </w:tblGrid>
      <w:tr w:rsidR="0069375C" w:rsidRPr="0057025B" w14:paraId="6BDDE553" w14:textId="77777777" w:rsidTr="0069375C">
        <w:trPr>
          <w:trHeight w:val="193"/>
          <w:jc w:val="center"/>
        </w:trPr>
        <w:tc>
          <w:tcPr>
            <w:tcW w:w="1097" w:type="pct"/>
            <w:shd w:val="solid" w:color="C0C0C0" w:fill="D9D9D9"/>
            <w:vAlign w:val="center"/>
          </w:tcPr>
          <w:p w14:paraId="26F8EE7E" w14:textId="77777777" w:rsidR="00633AA3" w:rsidRPr="0057025B" w:rsidRDefault="00633AA3" w:rsidP="00603BDE">
            <w:pPr>
              <w:suppressAutoHyphens w:val="0"/>
              <w:autoSpaceDE w:val="0"/>
              <w:autoSpaceDN w:val="0"/>
              <w:ind w:right="-250"/>
              <w:jc w:val="center"/>
              <w:rPr>
                <w:b/>
                <w:sz w:val="22"/>
                <w:szCs w:val="22"/>
                <w:lang w:eastAsia="it-IT"/>
              </w:rPr>
            </w:pPr>
            <w:r w:rsidRPr="0057025B">
              <w:rPr>
                <w:b/>
                <w:sz w:val="22"/>
                <w:szCs w:val="22"/>
                <w:lang w:eastAsia="it-IT"/>
              </w:rPr>
              <w:t>NUMERO SERIALE</w:t>
            </w:r>
          </w:p>
        </w:tc>
        <w:tc>
          <w:tcPr>
            <w:tcW w:w="645" w:type="pct"/>
            <w:shd w:val="solid" w:color="C0C0C0" w:fill="D9D9D9"/>
            <w:vAlign w:val="center"/>
          </w:tcPr>
          <w:p w14:paraId="36E21D88" w14:textId="77777777" w:rsidR="00633AA3" w:rsidRPr="0057025B" w:rsidRDefault="00633AA3" w:rsidP="00603BDE">
            <w:pPr>
              <w:suppressAutoHyphens w:val="0"/>
              <w:autoSpaceDE w:val="0"/>
              <w:autoSpaceDN w:val="0"/>
              <w:ind w:right="-250"/>
              <w:jc w:val="center"/>
              <w:rPr>
                <w:b/>
                <w:sz w:val="22"/>
                <w:szCs w:val="22"/>
                <w:lang w:eastAsia="it-IT"/>
              </w:rPr>
            </w:pPr>
            <w:r w:rsidRPr="0057025B">
              <w:rPr>
                <w:b/>
                <w:sz w:val="22"/>
                <w:szCs w:val="22"/>
                <w:lang w:eastAsia="it-IT"/>
              </w:rPr>
              <w:t>IMPORTO</w:t>
            </w:r>
          </w:p>
        </w:tc>
        <w:tc>
          <w:tcPr>
            <w:tcW w:w="1437" w:type="pct"/>
            <w:shd w:val="solid" w:color="C0C0C0" w:fill="D9D9D9"/>
            <w:vAlign w:val="center"/>
          </w:tcPr>
          <w:p w14:paraId="1B93C85E" w14:textId="77777777" w:rsidR="00633AA3" w:rsidRPr="0057025B" w:rsidRDefault="00633AA3" w:rsidP="00603BDE">
            <w:pPr>
              <w:suppressAutoHyphens w:val="0"/>
              <w:autoSpaceDE w:val="0"/>
              <w:autoSpaceDN w:val="0"/>
              <w:ind w:right="-250"/>
              <w:jc w:val="center"/>
              <w:rPr>
                <w:b/>
                <w:sz w:val="22"/>
                <w:szCs w:val="22"/>
                <w:lang w:eastAsia="it-IT"/>
              </w:rPr>
            </w:pPr>
            <w:r w:rsidRPr="0057025B">
              <w:rPr>
                <w:b/>
                <w:sz w:val="22"/>
                <w:szCs w:val="22"/>
                <w:lang w:eastAsia="it-IT"/>
              </w:rPr>
              <w:t>DATA/ORA</w:t>
            </w:r>
          </w:p>
        </w:tc>
        <w:tc>
          <w:tcPr>
            <w:tcW w:w="1821" w:type="pct"/>
            <w:shd w:val="solid" w:color="C0C0C0" w:fill="D9D9D9"/>
            <w:vAlign w:val="center"/>
          </w:tcPr>
          <w:p w14:paraId="0F7A8F73" w14:textId="77777777" w:rsidR="00633AA3" w:rsidRPr="0057025B" w:rsidRDefault="00633AA3" w:rsidP="00603BDE">
            <w:pPr>
              <w:suppressAutoHyphens w:val="0"/>
              <w:autoSpaceDE w:val="0"/>
              <w:autoSpaceDN w:val="0"/>
              <w:ind w:right="-250"/>
              <w:jc w:val="center"/>
              <w:rPr>
                <w:b/>
                <w:sz w:val="22"/>
                <w:szCs w:val="22"/>
                <w:lang w:eastAsia="it-IT"/>
              </w:rPr>
            </w:pPr>
            <w:r w:rsidRPr="0057025B">
              <w:rPr>
                <w:b/>
                <w:sz w:val="22"/>
                <w:szCs w:val="22"/>
                <w:lang w:eastAsia="it-IT"/>
              </w:rPr>
              <w:t>CAUSALE DI ANNULLAMENTO</w:t>
            </w:r>
          </w:p>
        </w:tc>
      </w:tr>
      <w:tr w:rsidR="00633AA3" w:rsidRPr="0057025B" w14:paraId="10C92E8D" w14:textId="77777777" w:rsidTr="0069375C">
        <w:trPr>
          <w:trHeight w:val="226"/>
          <w:jc w:val="center"/>
        </w:trPr>
        <w:tc>
          <w:tcPr>
            <w:tcW w:w="1097" w:type="pct"/>
            <w:shd w:val="clear" w:color="auto" w:fill="auto"/>
            <w:vAlign w:val="bottom"/>
          </w:tcPr>
          <w:p w14:paraId="3AB383FC" w14:textId="77777777" w:rsidR="00633AA3" w:rsidRPr="0057025B" w:rsidRDefault="00633AA3" w:rsidP="0069375C">
            <w:pPr>
              <w:tabs>
                <w:tab w:val="left" w:pos="1894"/>
              </w:tabs>
              <w:suppressAutoHyphens w:val="0"/>
              <w:autoSpaceDE w:val="0"/>
              <w:autoSpaceDN w:val="0"/>
              <w:spacing w:after="60"/>
              <w:ind w:right="-250"/>
              <w:rPr>
                <w:sz w:val="22"/>
                <w:szCs w:val="22"/>
                <w:lang w:eastAsia="it-IT"/>
              </w:rPr>
            </w:pPr>
            <w:r w:rsidRPr="0057025B">
              <w:rPr>
                <w:sz w:val="22"/>
                <w:szCs w:val="22"/>
                <w:u w:val="single"/>
                <w:lang w:eastAsia="it-IT"/>
              </w:rPr>
              <w:tab/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13DB2481" w14:textId="77777777" w:rsidR="00633AA3" w:rsidRPr="0057025B" w:rsidRDefault="00633AA3" w:rsidP="0069375C">
            <w:pPr>
              <w:tabs>
                <w:tab w:val="left" w:pos="1103"/>
              </w:tabs>
              <w:suppressAutoHyphens w:val="0"/>
              <w:autoSpaceDE w:val="0"/>
              <w:autoSpaceDN w:val="0"/>
              <w:spacing w:after="60"/>
              <w:ind w:right="-250"/>
              <w:rPr>
                <w:sz w:val="22"/>
                <w:szCs w:val="22"/>
                <w:lang w:eastAsia="it-IT"/>
              </w:rPr>
            </w:pPr>
            <w:r w:rsidRPr="0057025B">
              <w:rPr>
                <w:sz w:val="22"/>
                <w:szCs w:val="22"/>
                <w:lang w:eastAsia="it-IT"/>
              </w:rPr>
              <w:t>€</w:t>
            </w:r>
            <w:r w:rsidRPr="0057025B">
              <w:rPr>
                <w:sz w:val="22"/>
                <w:szCs w:val="22"/>
                <w:u w:val="single"/>
                <w:lang w:eastAsia="it-IT"/>
              </w:rPr>
              <w:t xml:space="preserve"> </w:t>
            </w:r>
            <w:r w:rsidRPr="0057025B">
              <w:rPr>
                <w:sz w:val="22"/>
                <w:szCs w:val="22"/>
                <w:u w:val="single"/>
                <w:lang w:eastAsia="it-IT"/>
              </w:rPr>
              <w:tab/>
            </w:r>
          </w:p>
        </w:tc>
        <w:tc>
          <w:tcPr>
            <w:tcW w:w="1437" w:type="pct"/>
            <w:shd w:val="clear" w:color="auto" w:fill="auto"/>
            <w:vAlign w:val="bottom"/>
          </w:tcPr>
          <w:p w14:paraId="5914270D" w14:textId="65E0EE7C" w:rsidR="00633AA3" w:rsidRPr="0057025B" w:rsidRDefault="0069375C" w:rsidP="0069375C">
            <w:pPr>
              <w:tabs>
                <w:tab w:val="left" w:pos="2509"/>
              </w:tabs>
              <w:suppressAutoHyphens w:val="0"/>
              <w:autoSpaceDE w:val="0"/>
              <w:autoSpaceDN w:val="0"/>
              <w:spacing w:after="60"/>
              <w:ind w:right="-250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u w:val="single"/>
                <w:lang w:eastAsia="it-IT"/>
              </w:rPr>
              <w:t xml:space="preserve"> </w:t>
            </w:r>
            <w:r w:rsidR="00633AA3" w:rsidRPr="0057025B">
              <w:rPr>
                <w:sz w:val="22"/>
                <w:szCs w:val="22"/>
                <w:u w:val="single"/>
                <w:lang w:eastAsia="it-IT"/>
              </w:rPr>
              <w:tab/>
            </w:r>
          </w:p>
        </w:tc>
        <w:tc>
          <w:tcPr>
            <w:tcW w:w="1821" w:type="pct"/>
            <w:shd w:val="clear" w:color="auto" w:fill="auto"/>
            <w:vAlign w:val="bottom"/>
          </w:tcPr>
          <w:p w14:paraId="752B14C8" w14:textId="77777777" w:rsidR="00633AA3" w:rsidRPr="0057025B" w:rsidRDefault="00633AA3" w:rsidP="0069375C">
            <w:pPr>
              <w:suppressAutoHyphens w:val="0"/>
              <w:autoSpaceDE w:val="0"/>
              <w:autoSpaceDN w:val="0"/>
              <w:spacing w:after="60"/>
              <w:ind w:right="-250"/>
              <w:rPr>
                <w:sz w:val="22"/>
                <w:szCs w:val="22"/>
                <w:lang w:eastAsia="it-IT"/>
              </w:rPr>
            </w:pPr>
            <w:r w:rsidRPr="0057025B">
              <w:rPr>
                <w:sz w:val="22"/>
                <w:szCs w:val="22"/>
                <w:lang w:eastAsia="it-IT"/>
              </w:rPr>
              <w:t>RICHIESTA PERMESSO SCAVO</w:t>
            </w:r>
          </w:p>
        </w:tc>
      </w:tr>
      <w:tr w:rsidR="00633AA3" w:rsidRPr="0057025B" w14:paraId="6596F18B" w14:textId="77777777" w:rsidTr="0069375C">
        <w:trPr>
          <w:trHeight w:val="241"/>
          <w:jc w:val="center"/>
        </w:trPr>
        <w:tc>
          <w:tcPr>
            <w:tcW w:w="1097" w:type="pct"/>
            <w:shd w:val="clear" w:color="auto" w:fill="auto"/>
            <w:vAlign w:val="bottom"/>
          </w:tcPr>
          <w:p w14:paraId="110B8E4C" w14:textId="77777777" w:rsidR="00633AA3" w:rsidRPr="0057025B" w:rsidRDefault="00633AA3" w:rsidP="0069375C">
            <w:pPr>
              <w:tabs>
                <w:tab w:val="left" w:pos="1941"/>
              </w:tabs>
              <w:suppressAutoHyphens w:val="0"/>
              <w:autoSpaceDE w:val="0"/>
              <w:autoSpaceDN w:val="0"/>
              <w:spacing w:after="60"/>
              <w:ind w:right="-250"/>
              <w:rPr>
                <w:sz w:val="22"/>
                <w:szCs w:val="22"/>
                <w:lang w:eastAsia="it-IT"/>
              </w:rPr>
            </w:pPr>
            <w:r w:rsidRPr="0057025B">
              <w:rPr>
                <w:sz w:val="22"/>
                <w:szCs w:val="22"/>
                <w:u w:val="single"/>
                <w:lang w:eastAsia="it-IT"/>
              </w:rPr>
              <w:tab/>
            </w:r>
          </w:p>
        </w:tc>
        <w:tc>
          <w:tcPr>
            <w:tcW w:w="645" w:type="pct"/>
            <w:shd w:val="clear" w:color="auto" w:fill="auto"/>
            <w:vAlign w:val="bottom"/>
          </w:tcPr>
          <w:p w14:paraId="035EC07F" w14:textId="77777777" w:rsidR="00633AA3" w:rsidRPr="0057025B" w:rsidRDefault="00633AA3" w:rsidP="0069375C">
            <w:pPr>
              <w:tabs>
                <w:tab w:val="left" w:pos="1103"/>
              </w:tabs>
              <w:suppressAutoHyphens w:val="0"/>
              <w:autoSpaceDE w:val="0"/>
              <w:autoSpaceDN w:val="0"/>
              <w:spacing w:after="60"/>
              <w:ind w:right="-250"/>
              <w:rPr>
                <w:sz w:val="22"/>
                <w:szCs w:val="22"/>
                <w:lang w:eastAsia="it-IT"/>
              </w:rPr>
            </w:pPr>
            <w:r w:rsidRPr="0057025B">
              <w:rPr>
                <w:sz w:val="22"/>
                <w:szCs w:val="22"/>
                <w:lang w:eastAsia="it-IT"/>
              </w:rPr>
              <w:t>€</w:t>
            </w:r>
            <w:r w:rsidRPr="0057025B">
              <w:rPr>
                <w:sz w:val="22"/>
                <w:szCs w:val="22"/>
                <w:u w:val="single"/>
                <w:lang w:eastAsia="it-IT"/>
              </w:rPr>
              <w:t xml:space="preserve"> </w:t>
            </w:r>
            <w:r w:rsidRPr="0057025B">
              <w:rPr>
                <w:sz w:val="22"/>
                <w:szCs w:val="22"/>
                <w:u w:val="single"/>
                <w:lang w:eastAsia="it-IT"/>
              </w:rPr>
              <w:tab/>
            </w:r>
          </w:p>
        </w:tc>
        <w:tc>
          <w:tcPr>
            <w:tcW w:w="1437" w:type="pct"/>
            <w:shd w:val="clear" w:color="auto" w:fill="auto"/>
            <w:vAlign w:val="bottom"/>
          </w:tcPr>
          <w:p w14:paraId="650B752B" w14:textId="0129E869" w:rsidR="00633AA3" w:rsidRPr="0057025B" w:rsidRDefault="0069375C" w:rsidP="0069375C">
            <w:pPr>
              <w:tabs>
                <w:tab w:val="left" w:pos="2509"/>
              </w:tabs>
              <w:suppressAutoHyphens w:val="0"/>
              <w:autoSpaceDE w:val="0"/>
              <w:autoSpaceDN w:val="0"/>
              <w:spacing w:after="60"/>
              <w:ind w:right="-250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u w:val="single"/>
                <w:lang w:eastAsia="it-IT"/>
              </w:rPr>
              <w:t xml:space="preserve"> </w:t>
            </w:r>
            <w:r w:rsidR="00633AA3" w:rsidRPr="0057025B">
              <w:rPr>
                <w:sz w:val="22"/>
                <w:szCs w:val="22"/>
                <w:u w:val="single"/>
                <w:lang w:eastAsia="it-IT"/>
              </w:rPr>
              <w:tab/>
            </w:r>
          </w:p>
        </w:tc>
        <w:tc>
          <w:tcPr>
            <w:tcW w:w="1821" w:type="pct"/>
            <w:shd w:val="clear" w:color="auto" w:fill="auto"/>
            <w:vAlign w:val="bottom"/>
          </w:tcPr>
          <w:p w14:paraId="039AD2D5" w14:textId="77777777" w:rsidR="00633AA3" w:rsidRPr="0057025B" w:rsidRDefault="00633AA3" w:rsidP="0069375C">
            <w:pPr>
              <w:suppressAutoHyphens w:val="0"/>
              <w:autoSpaceDE w:val="0"/>
              <w:autoSpaceDN w:val="0"/>
              <w:spacing w:after="60"/>
              <w:ind w:right="-250"/>
              <w:rPr>
                <w:sz w:val="22"/>
                <w:szCs w:val="22"/>
                <w:lang w:eastAsia="it-IT"/>
              </w:rPr>
            </w:pPr>
            <w:r w:rsidRPr="0057025B">
              <w:rPr>
                <w:sz w:val="22"/>
                <w:szCs w:val="22"/>
                <w:lang w:eastAsia="it-IT"/>
              </w:rPr>
              <w:t>RILASCIO CONCESSIONE</w:t>
            </w:r>
          </w:p>
        </w:tc>
      </w:tr>
    </w:tbl>
    <w:p w14:paraId="6ABD5C3A" w14:textId="77777777" w:rsidR="00633AA3" w:rsidRPr="0057025B" w:rsidRDefault="00633AA3" w:rsidP="00633AA3">
      <w:pPr>
        <w:suppressAutoHyphens w:val="0"/>
        <w:autoSpaceDE w:val="0"/>
        <w:autoSpaceDN w:val="0"/>
        <w:adjustRightInd w:val="0"/>
        <w:ind w:right="-250"/>
        <w:jc w:val="both"/>
        <w:rPr>
          <w:sz w:val="24"/>
          <w:szCs w:val="24"/>
          <w:lang w:eastAsia="it-IT"/>
        </w:rPr>
      </w:pPr>
    </w:p>
    <w:p w14:paraId="7D880B23" w14:textId="77777777" w:rsidR="00633AA3" w:rsidRPr="0057025B" w:rsidRDefault="00633AA3" w:rsidP="00633AA3">
      <w:pPr>
        <w:suppressAutoHyphens w:val="0"/>
        <w:autoSpaceDE w:val="0"/>
        <w:autoSpaceDN w:val="0"/>
        <w:adjustRightInd w:val="0"/>
        <w:ind w:right="-250"/>
        <w:jc w:val="both"/>
        <w:rPr>
          <w:sz w:val="24"/>
          <w:szCs w:val="24"/>
          <w:lang w:eastAsia="it-IT"/>
        </w:rPr>
      </w:pPr>
      <w:r w:rsidRPr="0057025B">
        <w:rPr>
          <w:sz w:val="24"/>
          <w:szCs w:val="24"/>
          <w:lang w:eastAsia="it-IT"/>
        </w:rPr>
        <w:t>- di impegnarsi a conservare l'originale delle marche da bollo annullate.</w:t>
      </w:r>
    </w:p>
    <w:p w14:paraId="67203765" w14:textId="77777777" w:rsidR="00633AA3" w:rsidRPr="0057025B" w:rsidRDefault="00633AA3" w:rsidP="00633AA3">
      <w:pPr>
        <w:suppressAutoHyphens w:val="0"/>
        <w:autoSpaceDE w:val="0"/>
        <w:autoSpaceDN w:val="0"/>
        <w:adjustRightInd w:val="0"/>
        <w:ind w:right="-250"/>
        <w:jc w:val="both"/>
        <w:rPr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10194"/>
      </w:tblGrid>
      <w:tr w:rsidR="00633AA3" w:rsidRPr="0057025B" w14:paraId="6B42ACE5" w14:textId="77777777" w:rsidTr="00114900">
        <w:trPr>
          <w:trHeight w:val="91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A1D4B" w14:textId="77777777" w:rsidR="00633AA3" w:rsidRPr="0057025B" w:rsidRDefault="00633AA3" w:rsidP="00114900">
            <w:pPr>
              <w:suppressAutoHyphens w:val="0"/>
              <w:autoSpaceDE w:val="0"/>
              <w:autoSpaceDN w:val="0"/>
              <w:jc w:val="both"/>
              <w:rPr>
                <w:b/>
                <w:spacing w:val="10"/>
                <w:sz w:val="10"/>
                <w:szCs w:val="10"/>
                <w:u w:val="single"/>
                <w:lang w:eastAsia="it-IT"/>
              </w:rPr>
            </w:pPr>
            <w:r w:rsidRPr="0057025B">
              <w:rPr>
                <w:i/>
                <w:sz w:val="22"/>
                <w:szCs w:val="22"/>
                <w:lang w:eastAsia="it-IT"/>
              </w:rPr>
              <w:t>Il sottoscritto, ai sensi e per gli effetti dell'art. 13 del D.Lgs. 196/2003 dichiara di essere informato che i dati personali raccolti saranno trattati, anche con strumenti informatici, esclusivamente nell'ambito del procedimento per il quale le presenti dichiarazioni vengono rese.</w:t>
            </w:r>
          </w:p>
        </w:tc>
      </w:tr>
    </w:tbl>
    <w:p w14:paraId="77EFC78C" w14:textId="77777777" w:rsidR="00633AA3" w:rsidRDefault="00633AA3" w:rsidP="00633AA3">
      <w:pPr>
        <w:tabs>
          <w:tab w:val="left" w:pos="3686"/>
          <w:tab w:val="center" w:pos="7938"/>
        </w:tabs>
        <w:suppressAutoHyphens w:val="0"/>
        <w:ind w:right="-250"/>
        <w:jc w:val="both"/>
        <w:rPr>
          <w:sz w:val="22"/>
          <w:szCs w:val="22"/>
          <w:lang w:eastAsia="it-IT"/>
        </w:rPr>
      </w:pPr>
    </w:p>
    <w:p w14:paraId="44C73787" w14:textId="77777777" w:rsidR="00633AA3" w:rsidRPr="0057025B" w:rsidRDefault="00633AA3" w:rsidP="00633AA3">
      <w:pPr>
        <w:tabs>
          <w:tab w:val="left" w:pos="3686"/>
          <w:tab w:val="center" w:pos="7938"/>
        </w:tabs>
        <w:suppressAutoHyphens w:val="0"/>
        <w:ind w:right="-250"/>
        <w:jc w:val="both"/>
        <w:rPr>
          <w:sz w:val="22"/>
          <w:szCs w:val="22"/>
          <w:lang w:eastAsia="it-IT"/>
        </w:rPr>
      </w:pPr>
    </w:p>
    <w:p w14:paraId="29A9FEA6" w14:textId="5BABD696" w:rsidR="00633AA3" w:rsidRPr="0057025B" w:rsidRDefault="00633AA3" w:rsidP="0069375C">
      <w:pPr>
        <w:tabs>
          <w:tab w:val="center" w:pos="7938"/>
        </w:tabs>
        <w:suppressAutoHyphens w:val="0"/>
        <w:ind w:right="-250"/>
        <w:jc w:val="both"/>
        <w:rPr>
          <w:sz w:val="22"/>
          <w:szCs w:val="22"/>
          <w:lang w:eastAsia="it-IT"/>
        </w:rPr>
      </w:pPr>
      <w:r w:rsidRPr="0057025B">
        <w:rPr>
          <w:sz w:val="22"/>
          <w:szCs w:val="22"/>
          <w:lang w:eastAsia="it-IT"/>
        </w:rPr>
        <w:t xml:space="preserve">_____________ lì </w:t>
      </w:r>
      <w:r w:rsidR="0069375C" w:rsidRPr="0069375C">
        <w:rPr>
          <w:sz w:val="22"/>
          <w:szCs w:val="22"/>
          <w:lang w:eastAsia="it-IT"/>
        </w:rPr>
        <w:t>________________</w:t>
      </w:r>
      <w:r w:rsidRPr="0057025B">
        <w:rPr>
          <w:sz w:val="22"/>
          <w:szCs w:val="22"/>
          <w:lang w:eastAsia="it-IT"/>
        </w:rPr>
        <w:tab/>
        <w:t>In fede</w:t>
      </w:r>
    </w:p>
    <w:p w14:paraId="799B0084" w14:textId="77777777" w:rsidR="00633AA3" w:rsidRPr="0057025B" w:rsidRDefault="00633AA3" w:rsidP="000F568A">
      <w:pPr>
        <w:tabs>
          <w:tab w:val="center" w:pos="7938"/>
        </w:tabs>
        <w:suppressAutoHyphens w:val="0"/>
        <w:spacing w:before="120"/>
        <w:ind w:right="-250"/>
        <w:rPr>
          <w:sz w:val="24"/>
          <w:lang w:eastAsia="it-IT"/>
        </w:rPr>
      </w:pPr>
      <w:r w:rsidRPr="0057025B">
        <w:rPr>
          <w:sz w:val="24"/>
          <w:lang w:eastAsia="it-IT"/>
        </w:rPr>
        <w:tab/>
        <w:t>______________________</w:t>
      </w:r>
    </w:p>
    <w:p w14:paraId="4A6FBC77" w14:textId="6CCF72F0" w:rsidR="00633AA3" w:rsidRDefault="00633AA3" w:rsidP="00633AA3">
      <w:pPr>
        <w:tabs>
          <w:tab w:val="center" w:pos="7938"/>
        </w:tabs>
        <w:suppressAutoHyphens w:val="0"/>
        <w:ind w:right="-250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57025B">
        <w:rPr>
          <w:sz w:val="18"/>
          <w:szCs w:val="18"/>
          <w:lang w:eastAsia="it-IT"/>
        </w:rPr>
        <w:tab/>
      </w:r>
      <w:r w:rsidRPr="0057025B">
        <w:rPr>
          <w:rFonts w:ascii="Arial" w:hAnsi="Arial" w:cs="Arial"/>
          <w:i/>
          <w:sz w:val="18"/>
          <w:szCs w:val="18"/>
          <w:lang w:eastAsia="it-IT"/>
        </w:rPr>
        <w:t>(documento firmato digitalmente)</w:t>
      </w:r>
    </w:p>
    <w:p w14:paraId="07CE0385" w14:textId="44E569D4" w:rsidR="00B26ADA" w:rsidRDefault="00B26ADA" w:rsidP="00B26ADA">
      <w:pPr>
        <w:suppressAutoHyphens w:val="0"/>
        <w:jc w:val="center"/>
      </w:pPr>
      <w:r>
        <w:br w:type="page"/>
      </w:r>
    </w:p>
    <w:p w14:paraId="62DEADD9" w14:textId="07C7E00A" w:rsidR="00B74404" w:rsidRPr="0069375C" w:rsidRDefault="00B74404" w:rsidP="00B74404">
      <w:pPr>
        <w:pStyle w:val="NormaleWeb"/>
        <w:keepNext/>
        <w:keepLines/>
        <w:pageBreakBefore/>
        <w:spacing w:after="284"/>
        <w:jc w:val="center"/>
        <w:rPr>
          <w:b/>
          <w:bCs/>
        </w:rPr>
      </w:pPr>
      <w:r w:rsidRPr="0069375C">
        <w:rPr>
          <w:b/>
          <w:bCs/>
          <w:sz w:val="28"/>
          <w:szCs w:val="28"/>
        </w:rPr>
        <w:lastRenderedPageBreak/>
        <w:t xml:space="preserve">INFORMATIVA </w:t>
      </w:r>
      <w:r>
        <w:rPr>
          <w:b/>
          <w:bCs/>
        </w:rPr>
        <w:br/>
      </w:r>
      <w:r w:rsidRPr="0069375C">
        <w:rPr>
          <w:b/>
          <w:bCs/>
        </w:rPr>
        <w:t>resa ai sensi dell'art. 13 del RGPD (Regolamento Generale Protezione Dati) 2016/679</w:t>
      </w:r>
    </w:p>
    <w:p w14:paraId="13C05B91" w14:textId="77777777" w:rsidR="00B74404" w:rsidRDefault="00B74404" w:rsidP="005341DD">
      <w:pPr>
        <w:pStyle w:val="NormaleWeb"/>
        <w:keepNext/>
        <w:keepLines/>
        <w:spacing w:before="0" w:beforeAutospacing="0" w:after="180"/>
        <w:ind w:left="284" w:hanging="284"/>
        <w:jc w:val="both"/>
      </w:pPr>
      <w:r>
        <w:t>Si informa che:</w:t>
      </w:r>
    </w:p>
    <w:p w14:paraId="2850C374" w14:textId="25532BF1" w:rsidR="0069375C" w:rsidRDefault="00B74404" w:rsidP="005341DD">
      <w:pPr>
        <w:pStyle w:val="NormaleWeb"/>
        <w:numPr>
          <w:ilvl w:val="1"/>
          <w:numId w:val="43"/>
        </w:numPr>
        <w:spacing w:before="0" w:beforeAutospacing="0" w:after="180"/>
        <w:ind w:left="284" w:hanging="284"/>
        <w:jc w:val="both"/>
      </w:pPr>
      <w:r>
        <w:t xml:space="preserve">Il titolare del trattamento è il Comune di Modena. Con provvedimento del Sindaco, l’ing. </w:t>
      </w:r>
      <w:r w:rsidR="007F5CC1">
        <w:t xml:space="preserve">Gianluca Perri </w:t>
      </w:r>
      <w:r>
        <w:t>(sede a Modena in Via San Cataldo, 116, telefono 059/203</w:t>
      </w:r>
      <w:r w:rsidR="00C0035E">
        <w:t>.</w:t>
      </w:r>
      <w:r>
        <w:t>3</w:t>
      </w:r>
      <w:r w:rsidR="007F5CC1">
        <w:t>2</w:t>
      </w:r>
      <w:r>
        <w:t>1</w:t>
      </w:r>
      <w:r w:rsidR="007F5CC1">
        <w:t>8</w:t>
      </w:r>
      <w:r>
        <w:t>), è stato nominato titolare delle banche dati e del trattamento dei dati del settore Lavori pubblici, mobilità e manutenzione urbana, in conformità ai principi dell’Ordinamento degli enti locali ed alle scelte fondamentali assunte dal Comune in materia organizzativa.</w:t>
      </w:r>
    </w:p>
    <w:p w14:paraId="1DA56ADE" w14:textId="73CAC737" w:rsidR="0069375C" w:rsidRDefault="00B74404" w:rsidP="005341DD">
      <w:pPr>
        <w:pStyle w:val="NormaleWeb"/>
        <w:numPr>
          <w:ilvl w:val="1"/>
          <w:numId w:val="43"/>
        </w:numPr>
        <w:spacing w:before="0" w:beforeAutospacing="0" w:after="180"/>
        <w:ind w:left="284" w:hanging="284"/>
        <w:jc w:val="both"/>
      </w:pPr>
      <w:r>
        <w:tab/>
        <w:t xml:space="preserve">Il Responsabile della protezione dei dati (RPD) potrà essere contattato all'indirizzo di posta elettronica </w:t>
      </w:r>
      <w:hyperlink r:id="rId11" w:tgtFrame="_top" w:history="1">
        <w:r>
          <w:rPr>
            <w:rStyle w:val="Collegamentoipertestuale"/>
          </w:rPr>
          <w:t>responsabileprotezionedati@comune.modena.it</w:t>
        </w:r>
      </w:hyperlink>
      <w:r>
        <w:t xml:space="preserve"> o ai numeri 059/209</w:t>
      </w:r>
      <w:r w:rsidR="00C0035E">
        <w:t>.</w:t>
      </w:r>
      <w:r>
        <w:t>367 – 320</w:t>
      </w:r>
      <w:r w:rsidR="00C0035E">
        <w:t>.</w:t>
      </w:r>
      <w:r>
        <w:t>438</w:t>
      </w:r>
      <w:r w:rsidR="00C0035E">
        <w:t>.</w:t>
      </w:r>
      <w:r>
        <w:t>0081.</w:t>
      </w:r>
    </w:p>
    <w:p w14:paraId="145D372E" w14:textId="77777777" w:rsidR="0069375C" w:rsidRDefault="00B74404" w:rsidP="005341DD">
      <w:pPr>
        <w:pStyle w:val="NormaleWeb"/>
        <w:numPr>
          <w:ilvl w:val="1"/>
          <w:numId w:val="43"/>
        </w:numPr>
        <w:spacing w:before="0" w:beforeAutospacing="0" w:after="180"/>
        <w:ind w:left="284" w:hanging="284"/>
        <w:jc w:val="both"/>
      </w:pPr>
      <w:r>
        <w:t>I dati personali che La riguardano, dei quali entriamo in possesso, sono trattati da questo Ente ai sensi del vigente Codice dei contratti pubblici di lavori, servizi e forniture, per le finalità istituzionali relative al procedimento oggetto della presente comunicazione.</w:t>
      </w:r>
    </w:p>
    <w:p w14:paraId="11F872E2" w14:textId="77777777" w:rsidR="0069375C" w:rsidRDefault="00B74404" w:rsidP="005341DD">
      <w:pPr>
        <w:pStyle w:val="NormaleWeb"/>
        <w:numPr>
          <w:ilvl w:val="1"/>
          <w:numId w:val="43"/>
        </w:numPr>
        <w:spacing w:before="0" w:beforeAutospacing="0" w:after="180"/>
        <w:ind w:left="284" w:hanging="284"/>
        <w:jc w:val="both"/>
      </w:pPr>
      <w:r>
        <w:t>Il trattamento è improntato ai principi di correttezza, di liceità, di trasparenza e di tutela della Sua riservatezza e dei Suoi diritti.</w:t>
      </w:r>
    </w:p>
    <w:p w14:paraId="6EFFEE92" w14:textId="07AD61C0" w:rsidR="0069375C" w:rsidRDefault="00B74404" w:rsidP="005341DD">
      <w:pPr>
        <w:pStyle w:val="NormaleWeb"/>
        <w:numPr>
          <w:ilvl w:val="1"/>
          <w:numId w:val="43"/>
        </w:numPr>
        <w:spacing w:before="0" w:beforeAutospacing="0" w:after="180"/>
        <w:ind w:left="284" w:hanging="284"/>
        <w:jc w:val="both"/>
      </w:pPr>
      <w:r>
        <w:tab/>
        <w:t>Possono venire a conoscenza dei Suoi dati personali i dipendenti e i collaboratori, anche esterni, del titolare e i soggetti che forniscono servizi strumentali alle finalità di cui sopra (come, ad esempio, servizi tecnici). Tali soggetti agiscono in qualità di responsabili, autorizzati al trattamento e amministratori di sistema. I dati personali potranno essere comunicati a soggetti pubblici e/o privati. I Suoi dati potranno essere diffusi mediante pubblicazione sui siti istituzionali del Comune di Modena.</w:t>
      </w:r>
    </w:p>
    <w:p w14:paraId="33C47DED" w14:textId="77777777" w:rsidR="0069375C" w:rsidRDefault="00B74404" w:rsidP="005341DD">
      <w:pPr>
        <w:pStyle w:val="NormaleWeb"/>
        <w:numPr>
          <w:ilvl w:val="1"/>
          <w:numId w:val="43"/>
        </w:numPr>
        <w:spacing w:before="0" w:beforeAutospacing="0" w:after="180"/>
        <w:ind w:left="284" w:hanging="284"/>
        <w:jc w:val="both"/>
      </w:pPr>
      <w:r>
        <w:t>I Suoi dati verranno conservati per</w:t>
      </w:r>
      <w:r w:rsidRPr="0069375C">
        <w:rPr>
          <w:i/>
          <w:iCs/>
        </w:rPr>
        <w:t xml:space="preserve"> </w:t>
      </w:r>
      <w:r>
        <w:t>il periodo necessario per la conclusione del procedimento, al termine del quale potranno essere conservati, con le modalità e nel rispetto delle disposizioni normative in materia, nel caso di ulteriori obblighi di conservazione previsti da disposizioni di legge o per finalità di archiviazione nel pubblico interesse, di ricerca scientifica o storica o a fini statistici.</w:t>
      </w:r>
    </w:p>
    <w:p w14:paraId="4765C63B" w14:textId="77777777" w:rsidR="0069375C" w:rsidRDefault="00B74404" w:rsidP="005341DD">
      <w:pPr>
        <w:pStyle w:val="NormaleWeb"/>
        <w:numPr>
          <w:ilvl w:val="1"/>
          <w:numId w:val="43"/>
        </w:numPr>
        <w:spacing w:before="0" w:beforeAutospacing="0" w:after="180"/>
        <w:ind w:left="284" w:hanging="284"/>
        <w:jc w:val="both"/>
      </w:pPr>
      <w:r>
        <w:t>Il conferimento dei dati personali è obbligatorio in quanto sussiste un obbligo legale/contrattuale al riguardo.</w:t>
      </w:r>
    </w:p>
    <w:p w14:paraId="04B88A8C" w14:textId="77777777" w:rsidR="0069375C" w:rsidRDefault="00B74404" w:rsidP="005341DD">
      <w:pPr>
        <w:pStyle w:val="NormaleWeb"/>
        <w:numPr>
          <w:ilvl w:val="1"/>
          <w:numId w:val="43"/>
        </w:numPr>
        <w:spacing w:before="0" w:beforeAutospacing="0" w:after="180"/>
        <w:ind w:left="284" w:hanging="284"/>
        <w:jc w:val="both"/>
      </w:pPr>
      <w:r>
        <w:t>Il trattamento dei Suoi dati personali avverrà con modalità informatiche e/o telematiche e/o cartacee, in modo da garantire la riservatezza e la sicurezza degli stessi.</w:t>
      </w:r>
    </w:p>
    <w:p w14:paraId="0FDB886D" w14:textId="77777777" w:rsidR="0069375C" w:rsidRDefault="00B74404" w:rsidP="005341DD">
      <w:pPr>
        <w:pStyle w:val="NormaleWeb"/>
        <w:keepNext/>
        <w:numPr>
          <w:ilvl w:val="1"/>
          <w:numId w:val="43"/>
        </w:numPr>
        <w:spacing w:before="0" w:beforeAutospacing="0" w:after="180"/>
        <w:ind w:left="284" w:hanging="284"/>
        <w:jc w:val="both"/>
      </w:pPr>
      <w:r>
        <w:t>Il trattamento dei Suoi dati personali non verrà trasferito a un paese terzo o a un'organizzazione internazionale.</w:t>
      </w:r>
    </w:p>
    <w:p w14:paraId="22C35EA7" w14:textId="740D75DE" w:rsidR="00B74404" w:rsidRDefault="0069375C" w:rsidP="005341DD">
      <w:pPr>
        <w:pStyle w:val="NormaleWeb"/>
        <w:keepNext/>
        <w:numPr>
          <w:ilvl w:val="1"/>
          <w:numId w:val="43"/>
        </w:numPr>
        <w:spacing w:before="0" w:beforeAutospacing="0" w:after="60"/>
        <w:ind w:left="284" w:hanging="284"/>
        <w:jc w:val="both"/>
      </w:pPr>
      <w:r>
        <w:t>L</w:t>
      </w:r>
      <w:r w:rsidR="00B74404">
        <w:t>ei potrà in qualsiasi momento, esercitare i Suoi diritti:</w:t>
      </w:r>
    </w:p>
    <w:p w14:paraId="3C130396" w14:textId="77777777" w:rsidR="00B74404" w:rsidRDefault="00B74404" w:rsidP="005341DD">
      <w:pPr>
        <w:pStyle w:val="NormaleWeb"/>
        <w:numPr>
          <w:ilvl w:val="0"/>
          <w:numId w:val="41"/>
        </w:numPr>
        <w:tabs>
          <w:tab w:val="clear" w:pos="720"/>
        </w:tabs>
        <w:spacing w:before="0" w:beforeAutospacing="0" w:after="60"/>
        <w:ind w:left="567" w:hanging="283"/>
        <w:jc w:val="both"/>
      </w:pPr>
      <w:r>
        <w:t>di accesso ai dati personali;</w:t>
      </w:r>
    </w:p>
    <w:p w14:paraId="407D5FF1" w14:textId="128BD1CC" w:rsidR="00B74404" w:rsidRDefault="00B74404" w:rsidP="005341DD">
      <w:pPr>
        <w:pStyle w:val="NormaleWeb"/>
        <w:numPr>
          <w:ilvl w:val="0"/>
          <w:numId w:val="41"/>
        </w:numPr>
        <w:tabs>
          <w:tab w:val="clear" w:pos="720"/>
        </w:tabs>
        <w:spacing w:before="0" w:beforeAutospacing="0" w:after="60"/>
        <w:ind w:left="567" w:hanging="283"/>
        <w:jc w:val="both"/>
      </w:pPr>
      <w:r>
        <w:t>di ottenere la rettifica o la cancellazione degli stessi o la limitazione del trattamento che La</w:t>
      </w:r>
      <w:r w:rsidR="005341DD">
        <w:t> </w:t>
      </w:r>
      <w:r>
        <w:t>riguardano;</w:t>
      </w:r>
    </w:p>
    <w:p w14:paraId="24D68136" w14:textId="77777777" w:rsidR="00B74404" w:rsidRDefault="00B74404" w:rsidP="005341DD">
      <w:pPr>
        <w:pStyle w:val="NormaleWeb"/>
        <w:numPr>
          <w:ilvl w:val="0"/>
          <w:numId w:val="41"/>
        </w:numPr>
        <w:tabs>
          <w:tab w:val="clear" w:pos="720"/>
        </w:tabs>
        <w:spacing w:before="0" w:beforeAutospacing="0" w:after="60"/>
        <w:ind w:left="567" w:hanging="283"/>
        <w:jc w:val="both"/>
      </w:pPr>
      <w:r>
        <w:t>di revocare il consenso, ove previsto; la revoca del consenso non pregiudica la liceità del trattamento basata sul consenso conferito prima della revoca;</w:t>
      </w:r>
    </w:p>
    <w:p w14:paraId="5427B43B" w14:textId="77777777" w:rsidR="00B74404" w:rsidRDefault="00B74404" w:rsidP="005341DD">
      <w:pPr>
        <w:pStyle w:val="NormaleWeb"/>
        <w:numPr>
          <w:ilvl w:val="0"/>
          <w:numId w:val="41"/>
        </w:numPr>
        <w:tabs>
          <w:tab w:val="clear" w:pos="720"/>
        </w:tabs>
        <w:spacing w:before="0" w:beforeAutospacing="0" w:after="60"/>
        <w:ind w:left="567" w:hanging="283"/>
        <w:jc w:val="both"/>
      </w:pPr>
      <w:r>
        <w:t>alla portabilità dei dati, ove previsto;</w:t>
      </w:r>
    </w:p>
    <w:p w14:paraId="34F659C4" w14:textId="77777777" w:rsidR="005341DD" w:rsidRPr="005341DD" w:rsidRDefault="00B74404" w:rsidP="005341DD">
      <w:pPr>
        <w:pStyle w:val="NormaleWeb"/>
        <w:numPr>
          <w:ilvl w:val="0"/>
          <w:numId w:val="41"/>
        </w:numPr>
        <w:tabs>
          <w:tab w:val="clear" w:pos="720"/>
        </w:tabs>
        <w:spacing w:before="0" w:beforeAutospacing="0" w:after="60"/>
        <w:ind w:left="567" w:hanging="283"/>
        <w:jc w:val="both"/>
        <w:rPr>
          <w:rFonts w:ascii="Arial" w:hAnsi="Arial" w:cs="Arial"/>
        </w:rPr>
      </w:pPr>
      <w:r>
        <w:t>di opporsi al trattamento;</w:t>
      </w:r>
    </w:p>
    <w:p w14:paraId="5AB70D4B" w14:textId="20C80862" w:rsidR="0002780B" w:rsidRPr="00B26ADA" w:rsidRDefault="00B74404" w:rsidP="00B26ADA">
      <w:pPr>
        <w:pStyle w:val="NormaleWeb"/>
        <w:numPr>
          <w:ilvl w:val="0"/>
          <w:numId w:val="41"/>
        </w:numPr>
        <w:tabs>
          <w:tab w:val="clear" w:pos="720"/>
        </w:tabs>
        <w:spacing w:before="0" w:beforeAutospacing="0" w:after="60"/>
        <w:ind w:left="567" w:hanging="283"/>
        <w:jc w:val="both"/>
      </w:pPr>
      <w:r>
        <w:t>di proporre reclamo all'Autorità di controllo (</w:t>
      </w:r>
      <w:r w:rsidRPr="00B26ADA">
        <w:t>Garante</w:t>
      </w:r>
      <w:r>
        <w:t xml:space="preserve"> </w:t>
      </w:r>
      <w:r w:rsidRPr="00C0035E">
        <w:t>Privacy).</w:t>
      </w:r>
    </w:p>
    <w:sectPr w:rsidR="0002780B" w:rsidRPr="00B26ADA" w:rsidSect="00B74404">
      <w:pgSz w:w="11906" w:h="16838" w:code="9"/>
      <w:pgMar w:top="851" w:right="851" w:bottom="567" w:left="851" w:header="1247" w:footer="74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00FB" w14:textId="77777777" w:rsidR="009112D6" w:rsidRDefault="009112D6">
      <w:r>
        <w:separator/>
      </w:r>
    </w:p>
  </w:endnote>
  <w:endnote w:type="continuationSeparator" w:id="0">
    <w:p w14:paraId="1712A92C" w14:textId="77777777" w:rsidR="009112D6" w:rsidRDefault="009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3C42" w14:textId="775E64CC" w:rsidR="00FF5F28" w:rsidRPr="008321BC" w:rsidRDefault="00FF5F28" w:rsidP="00BC2411">
    <w:pPr>
      <w:pStyle w:val="Pidipagina"/>
      <w:pBdr>
        <w:top w:val="single" w:sz="8" w:space="1" w:color="auto"/>
      </w:pBdr>
      <w:tabs>
        <w:tab w:val="clear" w:pos="4819"/>
        <w:tab w:val="clear" w:pos="9638"/>
        <w:tab w:val="center" w:pos="5103"/>
        <w:tab w:val="right" w:pos="9923"/>
      </w:tabs>
      <w:spacing w:before="20" w:after="20"/>
      <w:rPr>
        <w:rStyle w:val="Numeropagina"/>
        <w:rFonts w:ascii="Arial" w:hAnsi="Arial" w:cs="Arial"/>
        <w:sz w:val="18"/>
        <w:szCs w:val="18"/>
      </w:rPr>
    </w:pPr>
    <w:r w:rsidRPr="008321BC">
      <w:rPr>
        <w:rFonts w:ascii="Arial" w:hAnsi="Arial" w:cs="Arial"/>
        <w:i/>
        <w:color w:val="000000"/>
        <w:sz w:val="18"/>
        <w:szCs w:val="18"/>
      </w:rPr>
      <w:tab/>
    </w:r>
    <w:r w:rsidRPr="00693493">
      <w:rPr>
        <w:rFonts w:ascii="Arial" w:hAnsi="Arial" w:cs="Arial"/>
        <w:i/>
        <w:color w:val="000000"/>
        <w:sz w:val="18"/>
        <w:szCs w:val="18"/>
      </w:rPr>
      <w:t xml:space="preserve">Richiesta </w:t>
    </w:r>
    <w:r w:rsidR="00693493" w:rsidRPr="00693493">
      <w:rPr>
        <w:rFonts w:ascii="Arial" w:hAnsi="Arial" w:cs="Arial"/>
        <w:i/>
        <w:color w:val="000000"/>
        <w:sz w:val="18"/>
        <w:szCs w:val="18"/>
      </w:rPr>
      <w:t>Concessione allo</w:t>
    </w:r>
    <w:r w:rsidRPr="00693493">
      <w:rPr>
        <w:rFonts w:ascii="Arial" w:hAnsi="Arial" w:cs="Arial"/>
        <w:i/>
        <w:color w:val="000000"/>
        <w:sz w:val="18"/>
        <w:szCs w:val="18"/>
      </w:rPr>
      <w:t xml:space="preserve"> </w:t>
    </w:r>
    <w:r w:rsidR="00693493" w:rsidRPr="00693493">
      <w:rPr>
        <w:rFonts w:ascii="Arial" w:hAnsi="Arial" w:cs="Arial"/>
        <w:i/>
        <w:color w:val="000000"/>
        <w:sz w:val="18"/>
        <w:szCs w:val="18"/>
      </w:rPr>
      <w:t>s</w:t>
    </w:r>
    <w:r w:rsidRPr="00693493">
      <w:rPr>
        <w:rFonts w:ascii="Arial" w:hAnsi="Arial" w:cs="Arial"/>
        <w:i/>
        <w:color w:val="000000"/>
        <w:sz w:val="18"/>
        <w:szCs w:val="18"/>
      </w:rPr>
      <w:t>cavo [</w:t>
    </w:r>
    <w:r w:rsidR="005134B8" w:rsidRPr="00693493">
      <w:rPr>
        <w:rFonts w:ascii="Arial" w:hAnsi="Arial" w:cs="Arial"/>
        <w:i/>
        <w:color w:val="000000"/>
        <w:sz w:val="18"/>
        <w:szCs w:val="18"/>
      </w:rPr>
      <w:t>ver</w:t>
    </w:r>
    <w:r w:rsidR="00923C6B" w:rsidRPr="00693493">
      <w:rPr>
        <w:rFonts w:ascii="Arial" w:hAnsi="Arial" w:cs="Arial"/>
        <w:i/>
        <w:color w:val="000000"/>
        <w:sz w:val="18"/>
        <w:szCs w:val="18"/>
      </w:rPr>
      <w:t>s</w:t>
    </w:r>
    <w:r w:rsidR="005134B8" w:rsidRPr="00693493">
      <w:rPr>
        <w:rFonts w:ascii="Arial" w:hAnsi="Arial" w:cs="Arial"/>
        <w:i/>
        <w:color w:val="000000"/>
        <w:sz w:val="18"/>
        <w:szCs w:val="18"/>
      </w:rPr>
      <w:t>.</w:t>
    </w:r>
    <w:r w:rsidRPr="00693493">
      <w:rPr>
        <w:rFonts w:ascii="Arial" w:hAnsi="Arial" w:cs="Arial"/>
        <w:i/>
        <w:color w:val="000000"/>
        <w:sz w:val="18"/>
        <w:szCs w:val="18"/>
      </w:rPr>
      <w:t>20</w:t>
    </w:r>
    <w:r w:rsidR="003937A8">
      <w:rPr>
        <w:rFonts w:ascii="Arial" w:hAnsi="Arial" w:cs="Arial"/>
        <w:i/>
        <w:color w:val="000000"/>
        <w:sz w:val="18"/>
        <w:szCs w:val="18"/>
      </w:rPr>
      <w:t>2</w:t>
    </w:r>
    <w:r w:rsidR="003B6AD2">
      <w:rPr>
        <w:rFonts w:ascii="Arial" w:hAnsi="Arial" w:cs="Arial"/>
        <w:i/>
        <w:color w:val="000000"/>
        <w:sz w:val="18"/>
        <w:szCs w:val="18"/>
      </w:rPr>
      <w:t>4</w:t>
    </w:r>
    <w:r w:rsidR="00923C6B" w:rsidRPr="00693493">
      <w:rPr>
        <w:rFonts w:ascii="Arial" w:hAnsi="Arial" w:cs="Arial"/>
        <w:i/>
        <w:color w:val="000000"/>
        <w:sz w:val="18"/>
        <w:szCs w:val="18"/>
      </w:rPr>
      <w:t>-</w:t>
    </w:r>
    <w:r w:rsidR="00DA20DD">
      <w:rPr>
        <w:rFonts w:ascii="Arial" w:hAnsi="Arial" w:cs="Arial"/>
        <w:i/>
        <w:color w:val="000000"/>
        <w:sz w:val="18"/>
        <w:szCs w:val="18"/>
      </w:rPr>
      <w:t>A</w:t>
    </w:r>
    <w:r w:rsidRPr="00693493">
      <w:rPr>
        <w:rFonts w:ascii="Arial" w:hAnsi="Arial" w:cs="Arial"/>
        <w:i/>
        <w:color w:val="000000"/>
        <w:sz w:val="18"/>
        <w:szCs w:val="18"/>
      </w:rPr>
      <w:t>]</w:t>
    </w:r>
    <w:r w:rsidRPr="008321BC">
      <w:rPr>
        <w:rFonts w:ascii="Arial" w:hAnsi="Arial" w:cs="Arial"/>
        <w:sz w:val="18"/>
        <w:szCs w:val="18"/>
      </w:rPr>
      <w:tab/>
    </w:r>
    <w:r w:rsidRPr="008321BC">
      <w:rPr>
        <w:rFonts w:ascii="Arial" w:hAnsi="Arial" w:cs="Arial"/>
        <w:color w:val="000000"/>
        <w:sz w:val="18"/>
        <w:szCs w:val="18"/>
      </w:rPr>
      <w:t xml:space="preserve">Pagina </w:t>
    </w:r>
    <w:r w:rsidRPr="008321BC">
      <w:rPr>
        <w:rStyle w:val="Numeropagina"/>
        <w:rFonts w:ascii="Arial" w:hAnsi="Arial" w:cs="Arial"/>
        <w:sz w:val="18"/>
        <w:szCs w:val="18"/>
      </w:rPr>
      <w:fldChar w:fldCharType="begin"/>
    </w:r>
    <w:r w:rsidRPr="008321BC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8321BC">
      <w:rPr>
        <w:rStyle w:val="Numeropagina"/>
        <w:rFonts w:ascii="Arial" w:hAnsi="Arial" w:cs="Arial"/>
        <w:sz w:val="18"/>
        <w:szCs w:val="18"/>
      </w:rPr>
      <w:fldChar w:fldCharType="separate"/>
    </w:r>
    <w:r w:rsidR="00E21575">
      <w:rPr>
        <w:rStyle w:val="Numeropagina"/>
        <w:rFonts w:ascii="Arial" w:hAnsi="Arial" w:cs="Arial"/>
        <w:noProof/>
        <w:sz w:val="18"/>
        <w:szCs w:val="18"/>
      </w:rPr>
      <w:t>2</w:t>
    </w:r>
    <w:r w:rsidRPr="008321BC">
      <w:rPr>
        <w:rStyle w:val="Numeropagina"/>
        <w:rFonts w:ascii="Arial" w:hAnsi="Arial" w:cs="Arial"/>
        <w:sz w:val="18"/>
        <w:szCs w:val="18"/>
      </w:rPr>
      <w:fldChar w:fldCharType="end"/>
    </w:r>
    <w:r w:rsidRPr="008321BC">
      <w:rPr>
        <w:rFonts w:ascii="Arial" w:hAnsi="Arial" w:cs="Arial"/>
        <w:color w:val="000000"/>
        <w:sz w:val="18"/>
        <w:szCs w:val="18"/>
      </w:rPr>
      <w:t xml:space="preserve"> di </w:t>
    </w:r>
    <w:r w:rsidRPr="008321BC">
      <w:rPr>
        <w:rStyle w:val="Numeropagina"/>
        <w:rFonts w:ascii="Arial" w:hAnsi="Arial" w:cs="Arial"/>
        <w:sz w:val="18"/>
        <w:szCs w:val="18"/>
      </w:rPr>
      <w:fldChar w:fldCharType="begin"/>
    </w:r>
    <w:r w:rsidRPr="008321BC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8321BC">
      <w:rPr>
        <w:rStyle w:val="Numeropagina"/>
        <w:rFonts w:ascii="Arial" w:hAnsi="Arial" w:cs="Arial"/>
        <w:sz w:val="18"/>
        <w:szCs w:val="18"/>
      </w:rPr>
      <w:fldChar w:fldCharType="separate"/>
    </w:r>
    <w:r w:rsidR="00E21575">
      <w:rPr>
        <w:rStyle w:val="Numeropagina"/>
        <w:rFonts w:ascii="Arial" w:hAnsi="Arial" w:cs="Arial"/>
        <w:noProof/>
        <w:sz w:val="18"/>
        <w:szCs w:val="18"/>
      </w:rPr>
      <w:t>2</w:t>
    </w:r>
    <w:r w:rsidRPr="008321BC">
      <w:rPr>
        <w:rStyle w:val="Numeropagina"/>
        <w:rFonts w:ascii="Arial" w:hAnsi="Arial" w:cs="Arial"/>
        <w:sz w:val="18"/>
        <w:szCs w:val="18"/>
      </w:rPr>
      <w:fldChar w:fldCharType="end"/>
    </w:r>
  </w:p>
  <w:p w14:paraId="5282938E" w14:textId="77777777" w:rsidR="00FF5F28" w:rsidRPr="00E63630" w:rsidRDefault="00FF5F28" w:rsidP="00204A45">
    <w:pPr>
      <w:pStyle w:val="Pidipagina"/>
      <w:pBdr>
        <w:top w:val="single" w:sz="4" w:space="3" w:color="000000"/>
      </w:pBdr>
      <w:tabs>
        <w:tab w:val="left" w:pos="1276"/>
      </w:tabs>
      <w:spacing w:before="20"/>
      <w:jc w:val="center"/>
      <w:rPr>
        <w:rFonts w:ascii="Verdana" w:hAnsi="Verdana"/>
        <w:sz w:val="16"/>
        <w:szCs w:val="16"/>
      </w:rPr>
    </w:pPr>
    <w:r w:rsidRPr="00E63630">
      <w:rPr>
        <w:rFonts w:ascii="Verdana" w:hAnsi="Verdana"/>
        <w:sz w:val="16"/>
        <w:szCs w:val="16"/>
      </w:rPr>
      <w:t>Strada San Cataldo 116 - 41123 Modena - tel. 059.203.3211</w:t>
    </w:r>
  </w:p>
  <w:p w14:paraId="5D585E3E" w14:textId="0F2D77CA" w:rsidR="00E63630" w:rsidRDefault="00FF5F28" w:rsidP="00E63630">
    <w:pPr>
      <w:pStyle w:val="Pidipagina"/>
      <w:pBdr>
        <w:top w:val="single" w:sz="4" w:space="3" w:color="000000"/>
      </w:pBdr>
      <w:tabs>
        <w:tab w:val="left" w:pos="1276"/>
      </w:tabs>
      <w:spacing w:before="20"/>
      <w:jc w:val="center"/>
    </w:pPr>
    <w:r w:rsidRPr="00E63630">
      <w:rPr>
        <w:rFonts w:ascii="Verdana" w:hAnsi="Verdana"/>
        <w:sz w:val="16"/>
        <w:szCs w:val="16"/>
      </w:rPr>
      <w:t xml:space="preserve">PEC DEL SERVIZIO: </w:t>
    </w:r>
    <w:hyperlink r:id="rId1" w:history="1">
      <w:r w:rsidR="00E63630" w:rsidRPr="00E63630">
        <w:rPr>
          <w:rStyle w:val="Collegamentoipertestuale"/>
          <w:rFonts w:ascii="Verdana" w:hAnsi="Verdana"/>
          <w:sz w:val="16"/>
          <w:szCs w:val="16"/>
        </w:rPr>
        <w:t>lavoripubblici@cert.comune.modena.it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605B" w14:textId="77777777" w:rsidR="009112D6" w:rsidRDefault="009112D6">
      <w:r>
        <w:separator/>
      </w:r>
    </w:p>
  </w:footnote>
  <w:footnote w:type="continuationSeparator" w:id="0">
    <w:p w14:paraId="300CC7E8" w14:textId="77777777" w:rsidR="009112D6" w:rsidRDefault="0091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-105"/>
        </w:tabs>
        <w:ind w:left="327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-105"/>
        </w:tabs>
        <w:ind w:left="471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105"/>
        </w:tabs>
        <w:ind w:left="615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-105"/>
        </w:tabs>
        <w:ind w:left="75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5"/>
        </w:tabs>
        <w:ind w:left="903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-105"/>
        </w:tabs>
        <w:ind w:left="104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5"/>
        </w:tabs>
        <w:ind w:left="119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5"/>
        </w:tabs>
        <w:ind w:left="133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5"/>
        </w:tabs>
        <w:ind w:left="1479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5CC2527"/>
    <w:multiLevelType w:val="multilevel"/>
    <w:tmpl w:val="C3286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DC289D"/>
    <w:multiLevelType w:val="multilevel"/>
    <w:tmpl w:val="C3286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8746A61"/>
    <w:multiLevelType w:val="multilevel"/>
    <w:tmpl w:val="E716B72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B7044"/>
    <w:multiLevelType w:val="hybridMultilevel"/>
    <w:tmpl w:val="45E4C6A2"/>
    <w:name w:val="WW8Num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3164B"/>
    <w:multiLevelType w:val="hybridMultilevel"/>
    <w:tmpl w:val="40289A68"/>
    <w:lvl w:ilvl="0" w:tplc="15026D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position w:val="2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96F5B"/>
    <w:multiLevelType w:val="multilevel"/>
    <w:tmpl w:val="29B437D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94C75"/>
    <w:multiLevelType w:val="hybridMultilevel"/>
    <w:tmpl w:val="F2FA03E0"/>
    <w:name w:val="WW8Num342"/>
    <w:lvl w:ilvl="0" w:tplc="8C343A66">
      <w:start w:val="1"/>
      <w:numFmt w:val="upp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6F7B80"/>
    <w:multiLevelType w:val="hybridMultilevel"/>
    <w:tmpl w:val="45203F8C"/>
    <w:lvl w:ilvl="0" w:tplc="65C6DC16">
      <w:start w:val="1"/>
      <w:numFmt w:val="upperLetter"/>
      <w:lvlText w:val="%1) "/>
      <w:lvlJc w:val="left"/>
      <w:pPr>
        <w:tabs>
          <w:tab w:val="num" w:pos="567"/>
        </w:tabs>
        <w:ind w:left="851" w:hanging="51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44596"/>
    <w:multiLevelType w:val="hybridMultilevel"/>
    <w:tmpl w:val="BD5E2F5C"/>
    <w:lvl w:ilvl="0" w:tplc="D3B66F70">
      <w:numFmt w:val="bullet"/>
      <w:lvlText w:val=""/>
      <w:lvlJc w:val="left"/>
      <w:pPr>
        <w:ind w:left="655" w:hanging="36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2" w15:restartNumberingAfterBreak="0">
    <w:nsid w:val="158A7B83"/>
    <w:multiLevelType w:val="hybridMultilevel"/>
    <w:tmpl w:val="2F20365A"/>
    <w:name w:val="WW8Num34"/>
    <w:lvl w:ilvl="0" w:tplc="8C343A66">
      <w:start w:val="1"/>
      <w:numFmt w:val="upp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B00B0"/>
    <w:multiLevelType w:val="hybridMultilevel"/>
    <w:tmpl w:val="F5D244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C4CD7CC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552"/>
    <w:multiLevelType w:val="multilevel"/>
    <w:tmpl w:val="697C15E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E3B83"/>
    <w:multiLevelType w:val="multilevel"/>
    <w:tmpl w:val="697C15E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2046"/>
    <w:multiLevelType w:val="multilevel"/>
    <w:tmpl w:val="45203F8C"/>
    <w:lvl w:ilvl="0">
      <w:start w:val="1"/>
      <w:numFmt w:val="upperLetter"/>
      <w:lvlText w:val="%1) "/>
      <w:lvlJc w:val="left"/>
      <w:pPr>
        <w:tabs>
          <w:tab w:val="num" w:pos="567"/>
        </w:tabs>
        <w:ind w:left="851" w:hanging="511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848F9"/>
    <w:multiLevelType w:val="multilevel"/>
    <w:tmpl w:val="C254A4C0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25BE2"/>
    <w:multiLevelType w:val="multilevel"/>
    <w:tmpl w:val="8814D7B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B50FD"/>
    <w:multiLevelType w:val="multilevel"/>
    <w:tmpl w:val="3C0A9C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381C"/>
    <w:multiLevelType w:val="hybridMultilevel"/>
    <w:tmpl w:val="9FA28212"/>
    <w:lvl w:ilvl="0" w:tplc="CDD02C86">
      <w:start w:val="1"/>
      <w:numFmt w:val="bullet"/>
      <w:lvlText w:val="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76266"/>
    <w:multiLevelType w:val="multilevel"/>
    <w:tmpl w:val="C3286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F32173A"/>
    <w:multiLevelType w:val="hybridMultilevel"/>
    <w:tmpl w:val="697C15EC"/>
    <w:lvl w:ilvl="0" w:tplc="F27C405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48A8"/>
    <w:multiLevelType w:val="multilevel"/>
    <w:tmpl w:val="EBCEF61E"/>
    <w:lvl w:ilvl="0"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sz w:val="28"/>
        <w:szCs w:val="28"/>
      </w:rPr>
    </w:lvl>
    <w:lvl w:ilvl="1">
      <w:numFmt w:val="bullet"/>
      <w:lvlText w:val=""/>
      <w:lvlJc w:val="left"/>
      <w:pPr>
        <w:tabs>
          <w:tab w:val="num" w:pos="1617"/>
        </w:tabs>
        <w:ind w:left="1617" w:hanging="340"/>
      </w:pPr>
      <w:rPr>
        <w:rFonts w:ascii="Wingdings" w:hAnsi="Wingdings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5585A"/>
    <w:multiLevelType w:val="hybridMultilevel"/>
    <w:tmpl w:val="8814D7BE"/>
    <w:lvl w:ilvl="0" w:tplc="B35421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F4F55"/>
    <w:multiLevelType w:val="multilevel"/>
    <w:tmpl w:val="5A1E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F39DA"/>
    <w:multiLevelType w:val="hybridMultilevel"/>
    <w:tmpl w:val="914CA554"/>
    <w:name w:val="WW8Num33"/>
    <w:lvl w:ilvl="0" w:tplc="296C999C">
      <w:start w:val="1"/>
      <w:numFmt w:val="upp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C519C"/>
    <w:multiLevelType w:val="multilevel"/>
    <w:tmpl w:val="914CA554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56817"/>
    <w:multiLevelType w:val="multilevel"/>
    <w:tmpl w:val="2F20365A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4665D"/>
    <w:multiLevelType w:val="multilevel"/>
    <w:tmpl w:val="697C15E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45420"/>
    <w:multiLevelType w:val="multilevel"/>
    <w:tmpl w:val="C3286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614DB2"/>
    <w:multiLevelType w:val="hybridMultilevel"/>
    <w:tmpl w:val="E716B720"/>
    <w:name w:val="WW8Num35"/>
    <w:lvl w:ilvl="0" w:tplc="0A26996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8276F"/>
    <w:multiLevelType w:val="multilevel"/>
    <w:tmpl w:val="E716B72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997"/>
    <w:multiLevelType w:val="hybridMultilevel"/>
    <w:tmpl w:val="87ECF3DA"/>
    <w:lvl w:ilvl="0" w:tplc="8086F9AC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5895"/>
    <w:multiLevelType w:val="multilevel"/>
    <w:tmpl w:val="2F20365A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529EB"/>
    <w:multiLevelType w:val="hybridMultilevel"/>
    <w:tmpl w:val="C8C6F1D8"/>
    <w:name w:val="WW8Num32"/>
    <w:lvl w:ilvl="0" w:tplc="3020C8D8">
      <w:numFmt w:val="bullet"/>
      <w:lvlText w:val=""/>
      <w:lvlJc w:val="left"/>
      <w:pPr>
        <w:tabs>
          <w:tab w:val="num" w:pos="408"/>
        </w:tabs>
        <w:ind w:left="408" w:hanging="340"/>
      </w:pPr>
      <w:rPr>
        <w:rFonts w:ascii="Wingdings" w:hAnsi="Wingdings" w:cs="Times New Roman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6" w15:restartNumberingAfterBreak="0">
    <w:nsid w:val="6BD3508E"/>
    <w:multiLevelType w:val="multilevel"/>
    <w:tmpl w:val="45E4C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740D"/>
    <w:multiLevelType w:val="multilevel"/>
    <w:tmpl w:val="9FA28212"/>
    <w:lvl w:ilvl="0">
      <w:start w:val="1"/>
      <w:numFmt w:val="bullet"/>
      <w:lvlText w:val="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A4FEC"/>
    <w:multiLevelType w:val="multilevel"/>
    <w:tmpl w:val="C4B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AE1BAE"/>
    <w:multiLevelType w:val="hybridMultilevel"/>
    <w:tmpl w:val="E88CD892"/>
    <w:lvl w:ilvl="0" w:tplc="EF927E0C"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sz w:val="26"/>
        <w:szCs w:val="26"/>
      </w:rPr>
    </w:lvl>
    <w:lvl w:ilvl="1" w:tplc="912840A8">
      <w:numFmt w:val="bullet"/>
      <w:lvlText w:val=""/>
      <w:lvlJc w:val="left"/>
      <w:pPr>
        <w:tabs>
          <w:tab w:val="num" w:pos="1617"/>
        </w:tabs>
        <w:ind w:left="1617" w:hanging="340"/>
      </w:pPr>
      <w:rPr>
        <w:rFonts w:ascii="Wingdings" w:hAnsi="Wingdings" w:cs="Times New Roman" w:hint="default"/>
        <w:b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82C59"/>
    <w:multiLevelType w:val="hybridMultilevel"/>
    <w:tmpl w:val="29B437DA"/>
    <w:lvl w:ilvl="0" w:tplc="15D28F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176D6"/>
    <w:multiLevelType w:val="multilevel"/>
    <w:tmpl w:val="EBCEF61E"/>
    <w:lvl w:ilvl="0"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sz w:val="28"/>
        <w:szCs w:val="28"/>
      </w:rPr>
    </w:lvl>
    <w:lvl w:ilvl="1">
      <w:numFmt w:val="bullet"/>
      <w:lvlText w:val=""/>
      <w:lvlJc w:val="left"/>
      <w:pPr>
        <w:tabs>
          <w:tab w:val="num" w:pos="1617"/>
        </w:tabs>
        <w:ind w:left="1617" w:hanging="340"/>
      </w:pPr>
      <w:rPr>
        <w:rFonts w:ascii="Wingdings" w:hAnsi="Wingdings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F238A"/>
    <w:multiLevelType w:val="multilevel"/>
    <w:tmpl w:val="6644DEC0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631301">
    <w:abstractNumId w:val="0"/>
  </w:num>
  <w:num w:numId="2" w16cid:durableId="640424161">
    <w:abstractNumId w:val="1"/>
  </w:num>
  <w:num w:numId="3" w16cid:durableId="1887062139">
    <w:abstractNumId w:val="2"/>
  </w:num>
  <w:num w:numId="4" w16cid:durableId="194194149">
    <w:abstractNumId w:val="20"/>
  </w:num>
  <w:num w:numId="5" w16cid:durableId="861477018">
    <w:abstractNumId w:val="37"/>
  </w:num>
  <w:num w:numId="6" w16cid:durableId="1549606660">
    <w:abstractNumId w:val="39"/>
  </w:num>
  <w:num w:numId="7" w16cid:durableId="1564943731">
    <w:abstractNumId w:val="23"/>
  </w:num>
  <w:num w:numId="8" w16cid:durableId="721827575">
    <w:abstractNumId w:val="41"/>
  </w:num>
  <w:num w:numId="9" w16cid:durableId="1108620807">
    <w:abstractNumId w:val="35"/>
  </w:num>
  <w:num w:numId="10" w16cid:durableId="731006428">
    <w:abstractNumId w:val="6"/>
  </w:num>
  <w:num w:numId="11" w16cid:durableId="617302099">
    <w:abstractNumId w:val="36"/>
  </w:num>
  <w:num w:numId="12" w16cid:durableId="855313970">
    <w:abstractNumId w:val="10"/>
  </w:num>
  <w:num w:numId="13" w16cid:durableId="1158838382">
    <w:abstractNumId w:val="16"/>
  </w:num>
  <w:num w:numId="14" w16cid:durableId="1311515478">
    <w:abstractNumId w:val="26"/>
  </w:num>
  <w:num w:numId="15" w16cid:durableId="258417102">
    <w:abstractNumId w:val="17"/>
  </w:num>
  <w:num w:numId="16" w16cid:durableId="263533575">
    <w:abstractNumId w:val="27"/>
  </w:num>
  <w:num w:numId="17" w16cid:durableId="975329812">
    <w:abstractNumId w:val="12"/>
  </w:num>
  <w:num w:numId="18" w16cid:durableId="805121793">
    <w:abstractNumId w:val="31"/>
  </w:num>
  <w:num w:numId="19" w16cid:durableId="968127083">
    <w:abstractNumId w:val="5"/>
  </w:num>
  <w:num w:numId="20" w16cid:durableId="288711722">
    <w:abstractNumId w:val="32"/>
  </w:num>
  <w:num w:numId="21" w16cid:durableId="536046445">
    <w:abstractNumId w:val="40"/>
  </w:num>
  <w:num w:numId="22" w16cid:durableId="817649348">
    <w:abstractNumId w:val="8"/>
  </w:num>
  <w:num w:numId="23" w16cid:durableId="1131903896">
    <w:abstractNumId w:val="22"/>
  </w:num>
  <w:num w:numId="24" w16cid:durableId="244152332">
    <w:abstractNumId w:val="14"/>
  </w:num>
  <w:num w:numId="25" w16cid:durableId="1093625810">
    <w:abstractNumId w:val="15"/>
  </w:num>
  <w:num w:numId="26" w16cid:durableId="921529065">
    <w:abstractNumId w:val="33"/>
  </w:num>
  <w:num w:numId="27" w16cid:durableId="2067609786">
    <w:abstractNumId w:val="29"/>
  </w:num>
  <w:num w:numId="28" w16cid:durableId="1182546856">
    <w:abstractNumId w:val="24"/>
  </w:num>
  <w:num w:numId="29" w16cid:durableId="518087851">
    <w:abstractNumId w:val="42"/>
  </w:num>
  <w:num w:numId="30" w16cid:durableId="1401177015">
    <w:abstractNumId w:val="18"/>
  </w:num>
  <w:num w:numId="31" w16cid:durableId="351804485">
    <w:abstractNumId w:val="21"/>
  </w:num>
  <w:num w:numId="32" w16cid:durableId="989020196">
    <w:abstractNumId w:val="28"/>
  </w:num>
  <w:num w:numId="33" w16cid:durableId="122385433">
    <w:abstractNumId w:val="19"/>
  </w:num>
  <w:num w:numId="34" w16cid:durableId="1577782081">
    <w:abstractNumId w:val="4"/>
  </w:num>
  <w:num w:numId="35" w16cid:durableId="1305159705">
    <w:abstractNumId w:val="30"/>
  </w:num>
  <w:num w:numId="36" w16cid:durableId="390421123">
    <w:abstractNumId w:val="34"/>
  </w:num>
  <w:num w:numId="37" w16cid:durableId="1997957697">
    <w:abstractNumId w:val="9"/>
  </w:num>
  <w:num w:numId="38" w16cid:durableId="1003702882">
    <w:abstractNumId w:val="3"/>
  </w:num>
  <w:num w:numId="39" w16cid:durableId="1520779973">
    <w:abstractNumId w:val="7"/>
  </w:num>
  <w:num w:numId="40" w16cid:durableId="203643053">
    <w:abstractNumId w:val="11"/>
  </w:num>
  <w:num w:numId="41" w16cid:durableId="335810263">
    <w:abstractNumId w:val="25"/>
  </w:num>
  <w:num w:numId="42" w16cid:durableId="203374163">
    <w:abstractNumId w:val="38"/>
  </w:num>
  <w:num w:numId="43" w16cid:durableId="10436736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2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A4"/>
    <w:rsid w:val="00005377"/>
    <w:rsid w:val="00017308"/>
    <w:rsid w:val="00020DF1"/>
    <w:rsid w:val="00023522"/>
    <w:rsid w:val="00023E72"/>
    <w:rsid w:val="00024F63"/>
    <w:rsid w:val="0002780B"/>
    <w:rsid w:val="00027CC4"/>
    <w:rsid w:val="00033411"/>
    <w:rsid w:val="00035BD1"/>
    <w:rsid w:val="00036084"/>
    <w:rsid w:val="000412B1"/>
    <w:rsid w:val="00041F9D"/>
    <w:rsid w:val="00053D83"/>
    <w:rsid w:val="00053E6C"/>
    <w:rsid w:val="00081F65"/>
    <w:rsid w:val="00097D01"/>
    <w:rsid w:val="000A0FCD"/>
    <w:rsid w:val="000B574D"/>
    <w:rsid w:val="000B5D0C"/>
    <w:rsid w:val="000D00E5"/>
    <w:rsid w:val="000E1478"/>
    <w:rsid w:val="000F568A"/>
    <w:rsid w:val="000F723F"/>
    <w:rsid w:val="00114900"/>
    <w:rsid w:val="00120448"/>
    <w:rsid w:val="0016304A"/>
    <w:rsid w:val="001712DB"/>
    <w:rsid w:val="0017267E"/>
    <w:rsid w:val="00183DC9"/>
    <w:rsid w:val="0018422E"/>
    <w:rsid w:val="0019243C"/>
    <w:rsid w:val="001A0CA6"/>
    <w:rsid w:val="001A7DB0"/>
    <w:rsid w:val="001C3B91"/>
    <w:rsid w:val="001D0E17"/>
    <w:rsid w:val="001D6854"/>
    <w:rsid w:val="001F17EA"/>
    <w:rsid w:val="00204A45"/>
    <w:rsid w:val="00241443"/>
    <w:rsid w:val="002449F1"/>
    <w:rsid w:val="00244DB7"/>
    <w:rsid w:val="00257B77"/>
    <w:rsid w:val="002665FA"/>
    <w:rsid w:val="0026701A"/>
    <w:rsid w:val="00273189"/>
    <w:rsid w:val="0028014B"/>
    <w:rsid w:val="00286B71"/>
    <w:rsid w:val="00291F9E"/>
    <w:rsid w:val="002A040E"/>
    <w:rsid w:val="002A4D1B"/>
    <w:rsid w:val="002B5465"/>
    <w:rsid w:val="002C34FD"/>
    <w:rsid w:val="002C7BE4"/>
    <w:rsid w:val="002D3C72"/>
    <w:rsid w:val="002E2EC8"/>
    <w:rsid w:val="002F16A4"/>
    <w:rsid w:val="002F2D3B"/>
    <w:rsid w:val="00322D1A"/>
    <w:rsid w:val="00332499"/>
    <w:rsid w:val="00336808"/>
    <w:rsid w:val="00343380"/>
    <w:rsid w:val="003611B0"/>
    <w:rsid w:val="003647E4"/>
    <w:rsid w:val="00370551"/>
    <w:rsid w:val="003735E0"/>
    <w:rsid w:val="00373CD0"/>
    <w:rsid w:val="00391048"/>
    <w:rsid w:val="00392005"/>
    <w:rsid w:val="003937A8"/>
    <w:rsid w:val="0039397C"/>
    <w:rsid w:val="003B6AD2"/>
    <w:rsid w:val="003C5FDC"/>
    <w:rsid w:val="003C6928"/>
    <w:rsid w:val="003F36A0"/>
    <w:rsid w:val="004129EA"/>
    <w:rsid w:val="00413D01"/>
    <w:rsid w:val="00414CC7"/>
    <w:rsid w:val="0042677B"/>
    <w:rsid w:val="00427955"/>
    <w:rsid w:val="004577D4"/>
    <w:rsid w:val="00457BDA"/>
    <w:rsid w:val="00462094"/>
    <w:rsid w:val="004714E6"/>
    <w:rsid w:val="0048443A"/>
    <w:rsid w:val="00492E2B"/>
    <w:rsid w:val="004954B5"/>
    <w:rsid w:val="004A651F"/>
    <w:rsid w:val="004D20E9"/>
    <w:rsid w:val="004D5997"/>
    <w:rsid w:val="00511049"/>
    <w:rsid w:val="005134B8"/>
    <w:rsid w:val="00516F46"/>
    <w:rsid w:val="00517141"/>
    <w:rsid w:val="005268C3"/>
    <w:rsid w:val="00530723"/>
    <w:rsid w:val="005341DD"/>
    <w:rsid w:val="0054052B"/>
    <w:rsid w:val="0054646E"/>
    <w:rsid w:val="00556443"/>
    <w:rsid w:val="00562E31"/>
    <w:rsid w:val="0057025B"/>
    <w:rsid w:val="00571220"/>
    <w:rsid w:val="005757B9"/>
    <w:rsid w:val="00581A77"/>
    <w:rsid w:val="00587B3E"/>
    <w:rsid w:val="005903CD"/>
    <w:rsid w:val="00594481"/>
    <w:rsid w:val="005A45FB"/>
    <w:rsid w:val="005A5EDA"/>
    <w:rsid w:val="005B42AD"/>
    <w:rsid w:val="005F290B"/>
    <w:rsid w:val="005F2953"/>
    <w:rsid w:val="00607B01"/>
    <w:rsid w:val="00625085"/>
    <w:rsid w:val="00633AA3"/>
    <w:rsid w:val="00634D36"/>
    <w:rsid w:val="00636D1F"/>
    <w:rsid w:val="006634C6"/>
    <w:rsid w:val="00665A1C"/>
    <w:rsid w:val="0067020B"/>
    <w:rsid w:val="00683C15"/>
    <w:rsid w:val="00687E4A"/>
    <w:rsid w:val="00693493"/>
    <w:rsid w:val="0069375C"/>
    <w:rsid w:val="006A2757"/>
    <w:rsid w:val="006A480E"/>
    <w:rsid w:val="006A5699"/>
    <w:rsid w:val="006A68A2"/>
    <w:rsid w:val="006A7AC0"/>
    <w:rsid w:val="006B0E6B"/>
    <w:rsid w:val="006B44A9"/>
    <w:rsid w:val="006B553E"/>
    <w:rsid w:val="006C0AB3"/>
    <w:rsid w:val="006C1BA7"/>
    <w:rsid w:val="006E2677"/>
    <w:rsid w:val="006E3225"/>
    <w:rsid w:val="00710D18"/>
    <w:rsid w:val="00722204"/>
    <w:rsid w:val="0072371D"/>
    <w:rsid w:val="00746F97"/>
    <w:rsid w:val="00755F20"/>
    <w:rsid w:val="0077015C"/>
    <w:rsid w:val="00784355"/>
    <w:rsid w:val="00785FA8"/>
    <w:rsid w:val="00787FE8"/>
    <w:rsid w:val="00790413"/>
    <w:rsid w:val="00794BEC"/>
    <w:rsid w:val="00795CC1"/>
    <w:rsid w:val="007C044B"/>
    <w:rsid w:val="007C3566"/>
    <w:rsid w:val="007D4695"/>
    <w:rsid w:val="007E6CD0"/>
    <w:rsid w:val="007F5CC1"/>
    <w:rsid w:val="007F67D2"/>
    <w:rsid w:val="00816C36"/>
    <w:rsid w:val="008236B0"/>
    <w:rsid w:val="008321BC"/>
    <w:rsid w:val="00855331"/>
    <w:rsid w:val="00862CF2"/>
    <w:rsid w:val="00871C78"/>
    <w:rsid w:val="00881A75"/>
    <w:rsid w:val="00891222"/>
    <w:rsid w:val="008978D7"/>
    <w:rsid w:val="008A122A"/>
    <w:rsid w:val="008B4B00"/>
    <w:rsid w:val="008B61A4"/>
    <w:rsid w:val="008C2E8A"/>
    <w:rsid w:val="008D2235"/>
    <w:rsid w:val="008E1089"/>
    <w:rsid w:val="009112D6"/>
    <w:rsid w:val="009148B7"/>
    <w:rsid w:val="00920023"/>
    <w:rsid w:val="00923612"/>
    <w:rsid w:val="00923C6B"/>
    <w:rsid w:val="00930779"/>
    <w:rsid w:val="00964CCD"/>
    <w:rsid w:val="00970F21"/>
    <w:rsid w:val="009A0D86"/>
    <w:rsid w:val="009D3472"/>
    <w:rsid w:val="009D7286"/>
    <w:rsid w:val="009E6DBC"/>
    <w:rsid w:val="009F68E7"/>
    <w:rsid w:val="00A0164D"/>
    <w:rsid w:val="00A05293"/>
    <w:rsid w:val="00A073AD"/>
    <w:rsid w:val="00A14F25"/>
    <w:rsid w:val="00A34BE1"/>
    <w:rsid w:val="00A35AD1"/>
    <w:rsid w:val="00A46B5A"/>
    <w:rsid w:val="00A56DE8"/>
    <w:rsid w:val="00A6701B"/>
    <w:rsid w:val="00A724B9"/>
    <w:rsid w:val="00AA4B8D"/>
    <w:rsid w:val="00AB25FD"/>
    <w:rsid w:val="00AC13AC"/>
    <w:rsid w:val="00AD742F"/>
    <w:rsid w:val="00AD7F5F"/>
    <w:rsid w:val="00AE47F0"/>
    <w:rsid w:val="00B161C6"/>
    <w:rsid w:val="00B23384"/>
    <w:rsid w:val="00B26ADA"/>
    <w:rsid w:val="00B271D1"/>
    <w:rsid w:val="00B30FBA"/>
    <w:rsid w:val="00B62713"/>
    <w:rsid w:val="00B6406A"/>
    <w:rsid w:val="00B73E9E"/>
    <w:rsid w:val="00B74404"/>
    <w:rsid w:val="00B757B2"/>
    <w:rsid w:val="00B93473"/>
    <w:rsid w:val="00BA1C65"/>
    <w:rsid w:val="00BA4976"/>
    <w:rsid w:val="00BA6B92"/>
    <w:rsid w:val="00BC2411"/>
    <w:rsid w:val="00BC2F87"/>
    <w:rsid w:val="00BD203C"/>
    <w:rsid w:val="00BE0B09"/>
    <w:rsid w:val="00BE15D8"/>
    <w:rsid w:val="00BE4DE3"/>
    <w:rsid w:val="00BE6C11"/>
    <w:rsid w:val="00BF695B"/>
    <w:rsid w:val="00C0035E"/>
    <w:rsid w:val="00C026A1"/>
    <w:rsid w:val="00C11678"/>
    <w:rsid w:val="00C31122"/>
    <w:rsid w:val="00C42415"/>
    <w:rsid w:val="00C867E4"/>
    <w:rsid w:val="00C92166"/>
    <w:rsid w:val="00C95BAA"/>
    <w:rsid w:val="00C97215"/>
    <w:rsid w:val="00CA3322"/>
    <w:rsid w:val="00CA6499"/>
    <w:rsid w:val="00CD52CD"/>
    <w:rsid w:val="00D1149A"/>
    <w:rsid w:val="00D30545"/>
    <w:rsid w:val="00D3150C"/>
    <w:rsid w:val="00D32EE4"/>
    <w:rsid w:val="00D42BE4"/>
    <w:rsid w:val="00D461D7"/>
    <w:rsid w:val="00D61331"/>
    <w:rsid w:val="00D65D28"/>
    <w:rsid w:val="00D73619"/>
    <w:rsid w:val="00D73B0C"/>
    <w:rsid w:val="00D95A43"/>
    <w:rsid w:val="00DA20DD"/>
    <w:rsid w:val="00DA30CD"/>
    <w:rsid w:val="00DB1BA9"/>
    <w:rsid w:val="00DC0491"/>
    <w:rsid w:val="00DD3DCF"/>
    <w:rsid w:val="00DF6CCB"/>
    <w:rsid w:val="00E07548"/>
    <w:rsid w:val="00E13554"/>
    <w:rsid w:val="00E21575"/>
    <w:rsid w:val="00E246E6"/>
    <w:rsid w:val="00E33F17"/>
    <w:rsid w:val="00E42410"/>
    <w:rsid w:val="00E51C5B"/>
    <w:rsid w:val="00E53365"/>
    <w:rsid w:val="00E551B2"/>
    <w:rsid w:val="00E63630"/>
    <w:rsid w:val="00E70B3A"/>
    <w:rsid w:val="00E73C15"/>
    <w:rsid w:val="00E959B2"/>
    <w:rsid w:val="00EA0747"/>
    <w:rsid w:val="00EA2C50"/>
    <w:rsid w:val="00EB1417"/>
    <w:rsid w:val="00EB6567"/>
    <w:rsid w:val="00EC0C3D"/>
    <w:rsid w:val="00EC36F8"/>
    <w:rsid w:val="00EC3903"/>
    <w:rsid w:val="00ED2342"/>
    <w:rsid w:val="00ED69E6"/>
    <w:rsid w:val="00ED71A1"/>
    <w:rsid w:val="00ED7E2C"/>
    <w:rsid w:val="00EE42FB"/>
    <w:rsid w:val="00EE572E"/>
    <w:rsid w:val="00EF0F94"/>
    <w:rsid w:val="00EF42E6"/>
    <w:rsid w:val="00EF555E"/>
    <w:rsid w:val="00F07868"/>
    <w:rsid w:val="00F07F8C"/>
    <w:rsid w:val="00F31C4A"/>
    <w:rsid w:val="00F32502"/>
    <w:rsid w:val="00F34C8F"/>
    <w:rsid w:val="00F37211"/>
    <w:rsid w:val="00F37F81"/>
    <w:rsid w:val="00F40733"/>
    <w:rsid w:val="00F42971"/>
    <w:rsid w:val="00F447FD"/>
    <w:rsid w:val="00F501B5"/>
    <w:rsid w:val="00F740E2"/>
    <w:rsid w:val="00F901A2"/>
    <w:rsid w:val="00FA36CB"/>
    <w:rsid w:val="00FB0109"/>
    <w:rsid w:val="00FB4B04"/>
    <w:rsid w:val="00FF235A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0CAD6B60"/>
  <w15:chartTrackingRefBased/>
  <w15:docId w15:val="{3D5CE681-5478-49EC-A545-9D15C3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right"/>
      <w:outlineLvl w:val="5"/>
    </w:pPr>
    <w:rPr>
      <w:rFonts w:ascii="Helvetica" w:hAnsi="Helvetica" w:cs="Helvetic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sz w:val="16"/>
      <w:szCs w:val="16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Century Gothic" w:hAnsi="Century Gothic" w:cs="Wingdings"/>
      <w:sz w:val="16"/>
      <w:szCs w:val="16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7z0">
    <w:name w:val="WW8Num7z0"/>
    <w:rPr>
      <w:rFonts w:ascii="Helvetica" w:eastAsia="Times New Roman" w:hAnsi="Helvetica" w:cs="Helvetic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Helvetica" w:eastAsia="Times New Roman" w:hAnsi="Helvetica" w:cs="Helvetic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Helvetica" w:eastAsia="Times New Roman" w:hAnsi="Helvetica" w:cs="Helvetica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Helvetica" w:eastAsia="Times New Roman" w:hAnsi="Helvetica" w:cs="Helvetic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Helvetica" w:eastAsia="Times New Roman" w:hAnsi="Helvetica" w:cs="Helvetic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St10z0">
    <w:name w:val="WW8NumSt10z0"/>
    <w:rPr>
      <w:rFonts w:ascii="Wingdings 2" w:hAnsi="Wingdings 2" w:cs="Wingdings 2"/>
    </w:rPr>
  </w:style>
  <w:style w:type="character" w:customStyle="1" w:styleId="WW8NumSt11z0">
    <w:name w:val="WW8NumSt11z0"/>
    <w:rPr>
      <w:rFonts w:ascii="Wingdings 2" w:hAnsi="Wingdings 2" w:cs="Wingdings 2"/>
    </w:rPr>
  </w:style>
  <w:style w:type="character" w:customStyle="1" w:styleId="WW8NumSt12z0">
    <w:name w:val="WW8NumSt12z0"/>
    <w:rPr>
      <w:rFonts w:ascii="Wingdings 2" w:hAnsi="Wingdings 2" w:cs="Wingdings 2"/>
    </w:rPr>
  </w:style>
  <w:style w:type="character" w:customStyle="1" w:styleId="WW8NumSt13z0">
    <w:name w:val="WW8NumSt13z0"/>
    <w:rPr>
      <w:rFonts w:ascii="Wingdings 2" w:hAnsi="Wingdings 2" w:cs="Wingdings 2"/>
    </w:rPr>
  </w:style>
  <w:style w:type="character" w:customStyle="1" w:styleId="WW8NumSt14z0">
    <w:name w:val="WW8NumSt14z0"/>
    <w:rPr>
      <w:rFonts w:ascii="Wingdings" w:hAnsi="Wingdings" w:cs="Wingdings"/>
    </w:rPr>
  </w:style>
  <w:style w:type="character" w:customStyle="1" w:styleId="WW8NumSt15z0">
    <w:name w:val="WW8NumSt15z0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sz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next w:val="Normale"/>
    <w:pPr>
      <w:overflowPunct w:val="0"/>
      <w:autoSpaceDE w:val="0"/>
      <w:jc w:val="center"/>
      <w:textAlignment w:val="baseline"/>
    </w:pPr>
    <w:rPr>
      <w:rFonts w:ascii="Arial" w:hAnsi="Arial" w:cs="Arial"/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2">
    <w:name w:val="Corpo del testo 32"/>
    <w:basedOn w:val="Normale"/>
    <w:pPr>
      <w:tabs>
        <w:tab w:val="left" w:pos="355"/>
        <w:tab w:val="left" w:pos="1205"/>
        <w:tab w:val="left" w:pos="1489"/>
      </w:tabs>
    </w:pPr>
    <w:rPr>
      <w:rFonts w:ascii="Helvetica" w:hAnsi="Helvetica" w:cs="Helvetica"/>
    </w:rPr>
  </w:style>
  <w:style w:type="paragraph" w:customStyle="1" w:styleId="Didascalia1">
    <w:name w:val="Didascalia1"/>
    <w:basedOn w:val="Normale"/>
    <w:next w:val="Normale"/>
    <w:pPr>
      <w:autoSpaceDE w:val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rpodeltesto31">
    <w:name w:val="Corpo del testo 31"/>
    <w:basedOn w:val="Normale"/>
    <w:pPr>
      <w:tabs>
        <w:tab w:val="left" w:pos="355"/>
        <w:tab w:val="left" w:pos="1205"/>
        <w:tab w:val="left" w:pos="1489"/>
      </w:tabs>
      <w:autoSpaceDE w:val="0"/>
    </w:pPr>
    <w:rPr>
      <w:rFonts w:ascii="Helvetica" w:hAnsi="Helvetica" w:cs="Helvetic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Collegamentovisitato">
    <w:name w:val="FollowedHyperlink"/>
    <w:rsid w:val="007F67D2"/>
    <w:rPr>
      <w:color w:val="800080"/>
      <w:u w:val="single"/>
    </w:rPr>
  </w:style>
  <w:style w:type="paragraph" w:styleId="Testofumetto">
    <w:name w:val="Balloon Text"/>
    <w:basedOn w:val="Normale"/>
    <w:semiHidden/>
    <w:rsid w:val="00291F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2780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370551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8E1089"/>
    <w:rPr>
      <w:b/>
      <w:bCs/>
    </w:rPr>
  </w:style>
  <w:style w:type="paragraph" w:styleId="NormaleWeb">
    <w:name w:val="Normal (Web)"/>
    <w:basedOn w:val="Normale"/>
    <w:uiPriority w:val="99"/>
    <w:unhideWhenUsed/>
    <w:rsid w:val="00DC0491"/>
    <w:pPr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odena.it/amministrazione/organi-di-governo/quartieri/stradar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ponsabileprotezionedati@comune.modena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uppohera.it/progettisti_tecnici/lista_servizi/richieste_multiservizio/richiesta_sopralluogo_segnalazione_re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voripubblici@cert.comune.mod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3C9F-F1D6-4F6C-A368-349B0A6B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scavo</vt:lpstr>
    </vt:vector>
  </TitlesOfParts>
  <Company>Comune di Modena</Company>
  <LinksUpToDate>false</LinksUpToDate>
  <CharactersWithSpaces>9945</CharactersWithSpaces>
  <SharedDoc>false</SharedDoc>
  <HLinks>
    <vt:vector size="18" baseType="variant">
      <vt:variant>
        <vt:i4>3014777</vt:i4>
      </vt:variant>
      <vt:variant>
        <vt:i4>17</vt:i4>
      </vt:variant>
      <vt:variant>
        <vt:i4>0</vt:i4>
      </vt:variant>
      <vt:variant>
        <vt:i4>5</vt:i4>
      </vt:variant>
      <vt:variant>
        <vt:lpwstr>http://www.gruppohera.it/progettisti_tecnici/richiesta_sopralluogo_segnalazione_reti/</vt:lpwstr>
      </vt:variant>
      <vt:variant>
        <vt:lpwstr/>
      </vt:variant>
      <vt:variant>
        <vt:i4>7078015</vt:i4>
      </vt:variant>
      <vt:variant>
        <vt:i4>4</vt:i4>
      </vt:variant>
      <vt:variant>
        <vt:i4>0</vt:i4>
      </vt:variant>
      <vt:variant>
        <vt:i4>5</vt:i4>
      </vt:variant>
      <vt:variant>
        <vt:lpwstr>http://www.comune.modena.it/decentramento/i-servizi-dei-quartieri/stradario</vt:lpwstr>
      </vt:variant>
      <vt:variant>
        <vt:lpwstr/>
      </vt:variant>
      <vt:variant>
        <vt:i4>7405639</vt:i4>
      </vt:variant>
      <vt:variant>
        <vt:i4>6</vt:i4>
      </vt:variant>
      <vt:variant>
        <vt:i4>0</vt:i4>
      </vt:variant>
      <vt:variant>
        <vt:i4>5</vt:i4>
      </vt:variant>
      <vt:variant>
        <vt:lpwstr>mailto:manutenzionelogistica@cert.comune.modena.it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scavo</dc:title>
  <dc:subject>Richiesta Concessione di Scavo</dc:subject>
  <dc:creator>"Ufficio Scavi" &lt;ufficio.scavi@comune.modena.it&gt;;Ufficio Scavi</dc:creator>
  <cp:keywords>modulistica; Ufficio Scavi; comune di modena; modulo modulistica richiesta scavi scavi</cp:keywords>
  <dc:description/>
  <cp:revision>7</cp:revision>
  <cp:lastPrinted>2024-03-11T16:20:00Z</cp:lastPrinted>
  <dcterms:created xsi:type="dcterms:W3CDTF">2022-09-21T07:00:00Z</dcterms:created>
  <dcterms:modified xsi:type="dcterms:W3CDTF">2024-03-11T16:44:00Z</dcterms:modified>
  <cp:category>Modulistica;Scavi;Modena</cp:category>
</cp:coreProperties>
</file>