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3157" w:rsidRDefault="00BB3157">
      <w:pPr>
        <w:jc w:val="center"/>
        <w:rPr>
          <w:b/>
          <w:bCs/>
          <w:sz w:val="24"/>
        </w:rPr>
      </w:pPr>
      <w:r w:rsidRPr="001E455F">
        <w:rPr>
          <w:noProof/>
          <w:sz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24.5pt;height:62.25pt;visibility:visible" filled="t">
            <v:imagedata r:id="rId7" o:title=""/>
          </v:shape>
        </w:pict>
      </w:r>
    </w:p>
    <w:p w:rsidR="00BB3157" w:rsidRPr="00A73A7E" w:rsidRDefault="00BB3157">
      <w:pPr>
        <w:jc w:val="center"/>
        <w:rPr>
          <w:b/>
          <w:bCs/>
          <w:szCs w:val="28"/>
        </w:rPr>
      </w:pPr>
      <w:r w:rsidRPr="00A73A7E">
        <w:rPr>
          <w:b/>
          <w:bCs/>
          <w:szCs w:val="28"/>
        </w:rPr>
        <w:t>Consiglio Comunale</w:t>
      </w:r>
    </w:p>
    <w:p w:rsidR="00BB3157" w:rsidRDefault="00BB3157">
      <w:pPr>
        <w:jc w:val="center"/>
        <w:rPr>
          <w:b/>
          <w:bCs/>
          <w:szCs w:val="28"/>
        </w:rPr>
      </w:pPr>
      <w:r w:rsidRPr="00A73A7E">
        <w:rPr>
          <w:b/>
          <w:bCs/>
          <w:szCs w:val="28"/>
        </w:rPr>
        <w:t>Gruppo Consigliare Lega Modena</w:t>
      </w:r>
    </w:p>
    <w:p w:rsidR="00BB3157" w:rsidRPr="00A73A7E" w:rsidRDefault="00BB3157">
      <w:pPr>
        <w:jc w:val="center"/>
        <w:rPr>
          <w:szCs w:val="28"/>
        </w:rPr>
      </w:pPr>
    </w:p>
    <w:p w:rsidR="00BB3157" w:rsidRDefault="00BB3157" w:rsidP="00A73A7E">
      <w:pPr>
        <w:jc w:val="right"/>
        <w:rPr>
          <w:rStyle w:val="documentotitolo"/>
        </w:rPr>
      </w:pPr>
      <w:r>
        <w:rPr>
          <w:rStyle w:val="documentotitolo"/>
        </w:rPr>
        <w:t xml:space="preserve">PROTOCOLLO GENERALE n° 232524 del 03/08/2021 </w:t>
      </w:r>
    </w:p>
    <w:p w:rsidR="00BB3157" w:rsidRDefault="00BB3157" w:rsidP="00A73A7E">
      <w:pPr>
        <w:jc w:val="right"/>
        <w:rPr>
          <w:sz w:val="24"/>
        </w:rPr>
      </w:pPr>
      <w:r>
        <w:rPr>
          <w:rStyle w:val="documentotitolo"/>
        </w:rPr>
        <w:t>(p.e.c.)</w:t>
      </w:r>
    </w:p>
    <w:p w:rsidR="00BB3157" w:rsidRDefault="00BB3157">
      <w:pPr>
        <w:rPr>
          <w:sz w:val="24"/>
        </w:rPr>
      </w:pPr>
      <w:r>
        <w:rPr>
          <w:sz w:val="24"/>
        </w:rPr>
        <w:t>Modena,  2 agosto 2021</w:t>
      </w:r>
    </w:p>
    <w:p w:rsidR="00BB3157" w:rsidRDefault="00BB3157">
      <w:pPr>
        <w:ind w:left="1416"/>
        <w:jc w:val="right"/>
        <w:rPr>
          <w:b/>
          <w:i/>
          <w:sz w:val="24"/>
        </w:rPr>
      </w:pPr>
      <w:r>
        <w:rPr>
          <w:b/>
          <w:i/>
          <w:sz w:val="24"/>
        </w:rPr>
        <w:t xml:space="preserve"> Al Sindaco del Comune di Modena</w:t>
      </w:r>
    </w:p>
    <w:p w:rsidR="00BB3157" w:rsidRDefault="00BB3157">
      <w:pPr>
        <w:ind w:left="1416"/>
        <w:jc w:val="right"/>
        <w:rPr>
          <w:b/>
          <w:bCs/>
          <w:sz w:val="24"/>
        </w:rPr>
      </w:pPr>
      <w:r>
        <w:rPr>
          <w:b/>
          <w:i/>
          <w:sz w:val="24"/>
        </w:rPr>
        <w:t>Al Presidente del Consiglio comunale di Modena</w:t>
      </w:r>
    </w:p>
    <w:p w:rsidR="00BB3157" w:rsidRDefault="00BB3157">
      <w:pPr>
        <w:pStyle w:val="NormalWeb"/>
        <w:spacing w:after="0"/>
        <w:rPr>
          <w:rFonts w:ascii="Times New Roman" w:hAnsi="Times New Roman" w:cs="Times New Roman"/>
          <w:b/>
          <w:bCs/>
          <w:sz w:val="24"/>
        </w:rPr>
      </w:pPr>
    </w:p>
    <w:p w:rsidR="00BB3157" w:rsidRDefault="00BB3157">
      <w:pPr>
        <w:pStyle w:val="NormalWeb"/>
        <w:spacing w:after="0"/>
        <w:jc w:val="center"/>
        <w:rPr>
          <w:rFonts w:ascii="Times New Roman" w:hAnsi="Times New Roman" w:cs="Times New Roman"/>
          <w:sz w:val="24"/>
        </w:rPr>
      </w:pPr>
      <w:r>
        <w:rPr>
          <w:rFonts w:ascii="Times New Roman" w:hAnsi="Times New Roman" w:cs="Times New Roman"/>
          <w:b/>
          <w:sz w:val="24"/>
        </w:rPr>
        <w:t>INTERROGAZIONE</w:t>
      </w:r>
    </w:p>
    <w:p w:rsidR="00BB3157" w:rsidRDefault="00BB3157">
      <w:pPr>
        <w:pStyle w:val="NormalWeb"/>
        <w:spacing w:after="0"/>
        <w:rPr>
          <w:rFonts w:ascii="Times New Roman" w:hAnsi="Times New Roman" w:cs="Times New Roman"/>
          <w:sz w:val="24"/>
        </w:rPr>
      </w:pPr>
    </w:p>
    <w:p w:rsidR="00BB3157" w:rsidRDefault="00BB3157">
      <w:pPr>
        <w:pStyle w:val="NormalWeb"/>
        <w:spacing w:after="0"/>
        <w:rPr>
          <w:rFonts w:ascii="Times New Roman" w:hAnsi="Times New Roman" w:cs="Times New Roman"/>
          <w:sz w:val="24"/>
        </w:rPr>
      </w:pPr>
      <w:r>
        <w:rPr>
          <w:rFonts w:ascii="Times New Roman" w:hAnsi="Times New Roman" w:cs="Times New Roman"/>
          <w:b/>
          <w:sz w:val="24"/>
        </w:rPr>
        <w:t>OGGETTO: Incendio doloso palazzina Modena</w:t>
      </w:r>
    </w:p>
    <w:p w:rsidR="00BB3157" w:rsidRDefault="00BB3157">
      <w:pPr>
        <w:pStyle w:val="NormalWeb"/>
        <w:spacing w:after="0"/>
        <w:rPr>
          <w:rFonts w:ascii="Times New Roman" w:hAnsi="Times New Roman" w:cs="Times New Roman"/>
          <w:sz w:val="24"/>
        </w:rPr>
      </w:pPr>
    </w:p>
    <w:p w:rsidR="00BB3157" w:rsidRDefault="00BB3157">
      <w:pPr>
        <w:pStyle w:val="NormalWeb"/>
        <w:spacing w:after="0"/>
        <w:jc w:val="center"/>
        <w:rPr>
          <w:rFonts w:ascii="Times New Roman" w:hAnsi="Times New Roman" w:cs="Times New Roman"/>
          <w:b/>
          <w:sz w:val="24"/>
        </w:rPr>
      </w:pPr>
      <w:r>
        <w:rPr>
          <w:rFonts w:ascii="Times New Roman" w:hAnsi="Times New Roman" w:cs="Times New Roman"/>
          <w:b/>
          <w:sz w:val="24"/>
        </w:rPr>
        <w:t>Premesso che</w:t>
      </w:r>
    </w:p>
    <w:p w:rsidR="00BB3157" w:rsidRDefault="00BB3157">
      <w:pPr>
        <w:pStyle w:val="NormalWeb"/>
        <w:spacing w:after="0"/>
        <w:rPr>
          <w:rFonts w:ascii="Times New Roman" w:hAnsi="Times New Roman" w:cs="Times New Roman"/>
          <w:b/>
          <w:sz w:val="24"/>
        </w:rPr>
      </w:pPr>
    </w:p>
    <w:p w:rsidR="00BB3157" w:rsidRDefault="00BB3157" w:rsidP="00A73A7E">
      <w:pPr>
        <w:pStyle w:val="NormalWeb"/>
        <w:numPr>
          <w:ilvl w:val="0"/>
          <w:numId w:val="3"/>
        </w:numPr>
        <w:tabs>
          <w:tab w:val="clear" w:pos="0"/>
          <w:tab w:val="num" w:pos="-66"/>
        </w:tabs>
        <w:spacing w:after="0"/>
        <w:ind w:left="360"/>
        <w:rPr>
          <w:rFonts w:ascii="Times New Roman" w:hAnsi="Times New Roman" w:cs="Times New Roman"/>
          <w:sz w:val="24"/>
        </w:rPr>
      </w:pPr>
      <w:r>
        <w:rPr>
          <w:rFonts w:ascii="Times New Roman" w:hAnsi="Times New Roman" w:cs="Times New Roman"/>
          <w:sz w:val="24"/>
        </w:rPr>
        <w:t xml:space="preserve">Lo scorso 22 luglio, intorno all’una di notte, in via Emilia Ovest a Modena all’incrocio con San Cataldo, a causa di un incendio doloso in una palazzina, almeno diciotto persone sono rimaste intossicate e portate all’ospedale per accertamenti, mentre altre due sono state trasferite ai centri ustioni di Parma e Verona. </w:t>
      </w:r>
    </w:p>
    <w:p w:rsidR="00BB3157" w:rsidRDefault="00BB3157" w:rsidP="00A73A7E">
      <w:pPr>
        <w:pStyle w:val="NormalWeb"/>
        <w:numPr>
          <w:ilvl w:val="0"/>
          <w:numId w:val="3"/>
        </w:numPr>
        <w:tabs>
          <w:tab w:val="clear" w:pos="0"/>
          <w:tab w:val="num" w:pos="-66"/>
        </w:tabs>
        <w:spacing w:after="0"/>
        <w:ind w:left="360"/>
        <w:rPr>
          <w:rFonts w:ascii="Times New Roman" w:hAnsi="Times New Roman" w:cs="Times New Roman"/>
          <w:sz w:val="24"/>
        </w:rPr>
      </w:pPr>
      <w:r>
        <w:rPr>
          <w:rFonts w:ascii="Times New Roman" w:hAnsi="Times New Roman" w:cs="Times New Roman"/>
          <w:sz w:val="24"/>
        </w:rPr>
        <w:t>Stando agli accertamenti che sono stati condotti sul posto dalla Polizia di Stato, intervenuta insieme alla Polizia Locale, ai Vigili del Fuoco e al 118, si sarebbe trattato di una vera e propria ritorsione al termine di una serie di liti. Le indagini (l’ipotesi di reato secondo quanto riportato sulla stampa è l’incendio doloso), conducono a questa ricostruzione dei fatti: due giovani tunisini di 21 e 29 anni si sarebbero recati nella palazzina in questione per vendicarsi di un presunto torto subito da uno dei residenti, che abita al piano terra. I due avrebbero appiccato il fuoco utilizzando una tanica di benzina, poi sequestrata, ma si sarebbero ustionati gravemente mentre davano alle fiamme l’appartamento al piano terra nel quale pare sarebbero riusciti ad entrare.</w:t>
      </w:r>
    </w:p>
    <w:p w:rsidR="00BB3157" w:rsidRDefault="00BB3157" w:rsidP="00A73A7E">
      <w:pPr>
        <w:pStyle w:val="NormalWeb"/>
        <w:numPr>
          <w:ilvl w:val="0"/>
          <w:numId w:val="3"/>
        </w:numPr>
        <w:tabs>
          <w:tab w:val="clear" w:pos="0"/>
          <w:tab w:val="num" w:pos="-66"/>
        </w:tabs>
        <w:spacing w:after="0"/>
        <w:ind w:left="360"/>
        <w:rPr>
          <w:rFonts w:ascii="Times New Roman" w:hAnsi="Times New Roman" w:cs="Times New Roman"/>
          <w:sz w:val="24"/>
        </w:rPr>
      </w:pPr>
      <w:r>
        <w:rPr>
          <w:rFonts w:ascii="Times New Roman" w:hAnsi="Times New Roman" w:cs="Times New Roman"/>
          <w:sz w:val="24"/>
        </w:rPr>
        <w:t>Sarebbero almeno 10 le persone evacuate dopo l'incendio. I servizi sociali del Comune avrebbero contribuito a trovare loro una collocazione temporanea, in attesa del ripristino degli alloggi in cui abitavano.</w:t>
      </w:r>
      <w:r>
        <w:t xml:space="preserve"> </w:t>
      </w:r>
      <w:r>
        <w:rPr>
          <w:rFonts w:ascii="Times New Roman" w:hAnsi="Times New Roman" w:cs="Times New Roman"/>
          <w:sz w:val="24"/>
        </w:rPr>
        <w:t>Le persone evacuate sarebbero tutte di nazionalità centroafricana (Senegal, Mauritania e Costa d'Avorio) con un'età compresa tra i 25 e i 66 anni.</w:t>
      </w:r>
    </w:p>
    <w:p w:rsidR="00BB3157" w:rsidRDefault="00BB3157">
      <w:pPr>
        <w:pStyle w:val="NormalWeb"/>
        <w:spacing w:after="0"/>
        <w:jc w:val="center"/>
        <w:rPr>
          <w:rFonts w:ascii="Times New Roman" w:hAnsi="Times New Roman" w:cs="Times New Roman"/>
          <w:sz w:val="24"/>
        </w:rPr>
      </w:pPr>
      <w:r>
        <w:rPr>
          <w:rFonts w:ascii="Times New Roman" w:hAnsi="Times New Roman" w:cs="Times New Roman"/>
          <w:b/>
          <w:sz w:val="24"/>
        </w:rPr>
        <w:t>Considerato che</w:t>
      </w:r>
    </w:p>
    <w:p w:rsidR="00BB3157" w:rsidRDefault="00BB3157" w:rsidP="00A73A7E">
      <w:pPr>
        <w:pStyle w:val="NormalWeb"/>
        <w:numPr>
          <w:ilvl w:val="0"/>
          <w:numId w:val="3"/>
        </w:numPr>
        <w:tabs>
          <w:tab w:val="clear" w:pos="0"/>
          <w:tab w:val="num" w:pos="-360"/>
        </w:tabs>
        <w:ind w:left="360"/>
        <w:rPr>
          <w:rFonts w:ascii="Times New Roman" w:hAnsi="Times New Roman" w:cs="Times New Roman"/>
        </w:rPr>
      </w:pPr>
      <w:r>
        <w:rPr>
          <w:rFonts w:ascii="Times New Roman" w:hAnsi="Times New Roman" w:cs="Times New Roman"/>
          <w:sz w:val="24"/>
        </w:rPr>
        <w:t>Stando a quanto riportato sulla stampa, il gravissimo episodio si collegherebbe ad altre ipotesi di reato, sollevando forti preoccupazioni sulla sicurezza in città (cit. “Ultimissime”, Modena, 22 luglio 2021): “Tutto è nato per questioni legate alla droga. Il loro amico era stato ferito nella rissa in Viale Amendola e loro hanno organizzato il raid. Ma i carnefici sono diventati le prime vittime dell’incendio, le loro condizioni infatti sono gravissime, anche se i due si sono presentati in ospedale nella notte sulle loro gambe. Illeso invece quella che doveva essere la vittima, che è riuscita a scappare in tempo. La Procura di Modena ora indaga per incendio doloso e i Carabinieri hanno già sequestrato la tanica di benzina utilizzata per appiccare il fuoco. Gli appartamenti al piano superiore sono tutti inagibili e sono diverse le persone rimaste senza casa. Danni anche agli uffici del terzo piano. Una notte di follia, dettata da un regolamento di conti tra tunisini. Una storia inquietante, che miracolosamente si è conclusa solo con intossicazioni non gravi … Senza l’intervento tempestivo di varie squadre dei Vigili del Fuoco sarebbe stata una strage”.</w:t>
      </w:r>
    </w:p>
    <w:p w:rsidR="00BB3157" w:rsidRDefault="00BB3157">
      <w:pPr>
        <w:jc w:val="center"/>
        <w:rPr>
          <w:sz w:val="24"/>
        </w:rPr>
      </w:pPr>
      <w:r>
        <w:rPr>
          <w:b/>
          <w:bCs/>
          <w:sz w:val="24"/>
        </w:rPr>
        <w:t>SI INTERROGA</w:t>
      </w:r>
    </w:p>
    <w:p w:rsidR="00BB3157" w:rsidRDefault="00BB3157">
      <w:pPr>
        <w:jc w:val="center"/>
        <w:rPr>
          <w:sz w:val="24"/>
        </w:rPr>
      </w:pPr>
      <w:r>
        <w:rPr>
          <w:sz w:val="24"/>
        </w:rPr>
        <w:t>Il Sindaco e la Giunta per sapere:</w:t>
      </w:r>
    </w:p>
    <w:p w:rsidR="00BB3157" w:rsidRDefault="00BB3157">
      <w:pPr>
        <w:jc w:val="center"/>
        <w:rPr>
          <w:sz w:val="24"/>
        </w:rPr>
      </w:pPr>
    </w:p>
    <w:p w:rsidR="00BB3157" w:rsidRDefault="00BB3157" w:rsidP="00A73A7E">
      <w:pPr>
        <w:numPr>
          <w:ilvl w:val="0"/>
          <w:numId w:val="2"/>
        </w:numPr>
        <w:rPr>
          <w:sz w:val="24"/>
        </w:rPr>
      </w:pPr>
      <w:r>
        <w:rPr>
          <w:sz w:val="24"/>
        </w:rPr>
        <w:t>Se quanto sopra esposto corrisponda al vero.</w:t>
      </w:r>
    </w:p>
    <w:p w:rsidR="00BB3157" w:rsidRDefault="00BB3157" w:rsidP="00A73A7E">
      <w:pPr>
        <w:ind w:left="360"/>
        <w:jc w:val="both"/>
        <w:rPr>
          <w:sz w:val="24"/>
        </w:rPr>
      </w:pPr>
    </w:p>
    <w:p w:rsidR="00BB3157" w:rsidRDefault="00BB3157" w:rsidP="00A73A7E">
      <w:pPr>
        <w:numPr>
          <w:ilvl w:val="0"/>
          <w:numId w:val="2"/>
        </w:numPr>
        <w:jc w:val="both"/>
        <w:rPr>
          <w:sz w:val="24"/>
        </w:rPr>
      </w:pPr>
      <w:r>
        <w:rPr>
          <w:sz w:val="24"/>
        </w:rPr>
        <w:t>Se il Comune di Modena abbia sistemato le famiglie evacuate in altri alloggi a proprie spese.</w:t>
      </w:r>
    </w:p>
    <w:p w:rsidR="00BB3157" w:rsidRDefault="00BB3157" w:rsidP="00A73A7E">
      <w:pPr>
        <w:pStyle w:val="ListParagraph"/>
        <w:rPr>
          <w:sz w:val="24"/>
        </w:rPr>
      </w:pPr>
    </w:p>
    <w:p w:rsidR="00BB3157" w:rsidRDefault="00BB3157" w:rsidP="00A73A7E">
      <w:pPr>
        <w:numPr>
          <w:ilvl w:val="0"/>
          <w:numId w:val="2"/>
        </w:numPr>
        <w:jc w:val="both"/>
        <w:rPr>
          <w:sz w:val="24"/>
        </w:rPr>
      </w:pPr>
      <w:r>
        <w:rPr>
          <w:sz w:val="24"/>
        </w:rPr>
        <w:t>Quali siano questi alloggi e a quanto ammontino tali spese.</w:t>
      </w:r>
    </w:p>
    <w:p w:rsidR="00BB3157" w:rsidRDefault="00BB3157" w:rsidP="00A73A7E">
      <w:pPr>
        <w:pStyle w:val="ListParagraph"/>
        <w:rPr>
          <w:sz w:val="24"/>
        </w:rPr>
      </w:pPr>
    </w:p>
    <w:p w:rsidR="00BB3157" w:rsidRDefault="00BB3157" w:rsidP="00A73A7E">
      <w:pPr>
        <w:numPr>
          <w:ilvl w:val="0"/>
          <w:numId w:val="2"/>
        </w:numPr>
        <w:jc w:val="both"/>
        <w:rPr>
          <w:sz w:val="24"/>
        </w:rPr>
      </w:pPr>
      <w:r>
        <w:rPr>
          <w:sz w:val="24"/>
        </w:rPr>
        <w:t>Chi si farà carico dei danni provocati alla palazzina in cui è scoppiato l’incendio.</w:t>
      </w:r>
    </w:p>
    <w:p w:rsidR="00BB3157" w:rsidRDefault="00BB3157" w:rsidP="00A73A7E">
      <w:pPr>
        <w:pStyle w:val="ListParagraph"/>
        <w:rPr>
          <w:sz w:val="24"/>
        </w:rPr>
      </w:pPr>
    </w:p>
    <w:p w:rsidR="00BB3157" w:rsidRDefault="00BB3157" w:rsidP="00A73A7E">
      <w:pPr>
        <w:numPr>
          <w:ilvl w:val="0"/>
          <w:numId w:val="2"/>
        </w:numPr>
        <w:jc w:val="both"/>
        <w:rPr>
          <w:sz w:val="24"/>
        </w:rPr>
      </w:pPr>
      <w:r>
        <w:rPr>
          <w:sz w:val="24"/>
        </w:rPr>
        <w:t>Quali provvedimenti l’Amministrazione Comunale e il Sindaco di Modena titolare della delega alla sicurezza intendano adottare per evitare il ripetersi di simili episodi.</w:t>
      </w:r>
    </w:p>
    <w:p w:rsidR="00BB3157" w:rsidRDefault="00BB3157">
      <w:pPr>
        <w:jc w:val="both"/>
        <w:rPr>
          <w:sz w:val="24"/>
        </w:rPr>
      </w:pPr>
    </w:p>
    <w:p w:rsidR="00BB3157" w:rsidRDefault="00BB3157">
      <w:pPr>
        <w:ind w:left="360"/>
        <w:jc w:val="both"/>
        <w:rPr>
          <w:b/>
          <w:sz w:val="24"/>
        </w:rPr>
      </w:pPr>
    </w:p>
    <w:p w:rsidR="00BB3157" w:rsidRDefault="00BB3157">
      <w:pPr>
        <w:ind w:left="360"/>
        <w:jc w:val="both"/>
        <w:rPr>
          <w:b/>
          <w:sz w:val="24"/>
        </w:rPr>
      </w:pPr>
      <w:r>
        <w:rPr>
          <w:b/>
          <w:sz w:val="24"/>
        </w:rPr>
        <w:t>GRUPPO LEGA MODENA</w:t>
      </w:r>
    </w:p>
    <w:p w:rsidR="00BB3157" w:rsidRDefault="00BB3157">
      <w:pPr>
        <w:ind w:left="360"/>
        <w:jc w:val="both"/>
        <w:rPr>
          <w:b/>
          <w:sz w:val="24"/>
        </w:rPr>
      </w:pPr>
    </w:p>
    <w:p w:rsidR="00BB3157" w:rsidRDefault="00BB3157">
      <w:pPr>
        <w:ind w:left="360"/>
        <w:jc w:val="both"/>
        <w:rPr>
          <w:b/>
          <w:sz w:val="24"/>
        </w:rPr>
      </w:pPr>
      <w:r>
        <w:rPr>
          <w:b/>
          <w:sz w:val="24"/>
        </w:rPr>
        <w:t>Beatrice De Maio</w:t>
      </w:r>
    </w:p>
    <w:p w:rsidR="00BB3157" w:rsidRDefault="00BB3157">
      <w:pPr>
        <w:ind w:left="360"/>
        <w:jc w:val="both"/>
        <w:rPr>
          <w:b/>
          <w:sz w:val="24"/>
        </w:rPr>
      </w:pPr>
      <w:r>
        <w:rPr>
          <w:b/>
          <w:sz w:val="24"/>
        </w:rPr>
        <w:t>Alberto Bosi</w:t>
      </w:r>
    </w:p>
    <w:p w:rsidR="00BB3157" w:rsidRDefault="00BB3157">
      <w:pPr>
        <w:ind w:left="360"/>
        <w:jc w:val="both"/>
        <w:rPr>
          <w:b/>
          <w:sz w:val="24"/>
        </w:rPr>
      </w:pPr>
      <w:r>
        <w:rPr>
          <w:b/>
          <w:sz w:val="24"/>
        </w:rPr>
        <w:t>Giovanni Bertoldi</w:t>
      </w:r>
    </w:p>
    <w:p w:rsidR="00BB3157" w:rsidRDefault="00BB3157">
      <w:pPr>
        <w:ind w:left="360"/>
        <w:jc w:val="both"/>
        <w:rPr>
          <w:b/>
          <w:sz w:val="24"/>
        </w:rPr>
      </w:pPr>
      <w:r>
        <w:rPr>
          <w:b/>
          <w:sz w:val="24"/>
        </w:rPr>
        <w:t>Barbara Moretti</w:t>
      </w:r>
    </w:p>
    <w:p w:rsidR="00BB3157" w:rsidRDefault="00BB3157">
      <w:pPr>
        <w:ind w:left="360"/>
        <w:jc w:val="both"/>
        <w:rPr>
          <w:b/>
          <w:sz w:val="24"/>
        </w:rPr>
      </w:pPr>
      <w:r>
        <w:rPr>
          <w:b/>
          <w:sz w:val="24"/>
        </w:rPr>
        <w:t>Stefano Prampolini</w:t>
      </w:r>
    </w:p>
    <w:p w:rsidR="00BB3157" w:rsidRDefault="00BB3157">
      <w:pPr>
        <w:ind w:left="360"/>
        <w:jc w:val="both"/>
        <w:rPr>
          <w:sz w:val="24"/>
        </w:rPr>
      </w:pPr>
      <w:r>
        <w:rPr>
          <w:b/>
          <w:sz w:val="24"/>
        </w:rPr>
        <w:t>Luigia Santoro</w:t>
      </w:r>
    </w:p>
    <w:p w:rsidR="00BB3157" w:rsidRDefault="00BB3157">
      <w:pPr>
        <w:pStyle w:val="NormalWeb"/>
        <w:spacing w:after="240"/>
        <w:ind w:left="363"/>
        <w:rPr>
          <w:rFonts w:ascii="Times New Roman" w:hAnsi="Times New Roman" w:cs="Times New Roman"/>
          <w:sz w:val="24"/>
        </w:rPr>
      </w:pPr>
    </w:p>
    <w:p w:rsidR="00BB3157" w:rsidRDefault="00BB3157">
      <w:pPr>
        <w:pStyle w:val="NormalWeb"/>
        <w:spacing w:after="240"/>
        <w:ind w:left="363"/>
        <w:rPr>
          <w:rFonts w:ascii="Times New Roman" w:hAnsi="Times New Roman" w:cs="Times New Roman"/>
          <w:sz w:val="24"/>
        </w:rPr>
      </w:pPr>
    </w:p>
    <w:p w:rsidR="00BB3157" w:rsidRDefault="00BB3157">
      <w:pPr>
        <w:pStyle w:val="NormalWeb"/>
        <w:snapToGrid w:val="0"/>
      </w:pPr>
      <w:r>
        <w:rPr>
          <w:rFonts w:ascii="Times New Roman" w:hAnsi="Times New Roman" w:cs="Times New Roman"/>
          <w:sz w:val="24"/>
        </w:rPr>
        <w:t>Si prega di diffondere agli organi di informazione</w:t>
      </w:r>
    </w:p>
    <w:sectPr w:rsidR="00BB3157" w:rsidSect="003446AE">
      <w:footerReference w:type="default" r:id="rId8"/>
      <w:pgSz w:w="11906" w:h="16838"/>
      <w:pgMar w:top="890" w:right="1701" w:bottom="2023" w:left="1701"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57" w:rsidRDefault="00BB3157">
      <w:r>
        <w:separator/>
      </w:r>
    </w:p>
  </w:endnote>
  <w:endnote w:type="continuationSeparator" w:id="0">
    <w:p w:rsidR="00BB3157" w:rsidRDefault="00BB3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57" w:rsidRDefault="00BB3157">
    <w:pPr>
      <w:pStyle w:val="Footer"/>
    </w:pPr>
    <w:r>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0;margin-top:.05pt;width:29.35pt;height:15.9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" stroked="f">
          <v:fill opacity="0"/>
          <v:textbox inset="0,0,0,0">
            <w:txbxContent>
              <w:p w:rsidR="00BB3157" w:rsidRDefault="00BB315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57" w:rsidRDefault="00BB3157">
      <w:r>
        <w:separator/>
      </w:r>
    </w:p>
  </w:footnote>
  <w:footnote w:type="continuationSeparator" w:id="0">
    <w:p w:rsidR="00BB3157" w:rsidRDefault="00BB3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sz w:val="20"/>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Arial" w:hAnsi="Arial"/>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A7E"/>
    <w:rsid w:val="001E455F"/>
    <w:rsid w:val="0030228F"/>
    <w:rsid w:val="003446AE"/>
    <w:rsid w:val="005B2679"/>
    <w:rsid w:val="00A73A7E"/>
    <w:rsid w:val="00BB3157"/>
    <w:rsid w:val="00FC4B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AE"/>
    <w:pPr>
      <w:suppressAutoHyphens/>
    </w:pPr>
    <w:rPr>
      <w:sz w:val="28"/>
      <w:szCs w:val="24"/>
      <w:lang w:eastAsia="ar-SA"/>
    </w:rPr>
  </w:style>
  <w:style w:type="paragraph" w:styleId="Heading1">
    <w:name w:val="heading 1"/>
    <w:basedOn w:val="Normal"/>
    <w:next w:val="Normal"/>
    <w:link w:val="Heading1Char"/>
    <w:uiPriority w:val="99"/>
    <w:qFormat/>
    <w:rsid w:val="003446AE"/>
    <w:pPr>
      <w:keepNext/>
      <w:numPr>
        <w:numId w:val="1"/>
      </w:numPr>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701"/>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3446AE"/>
  </w:style>
  <w:style w:type="character" w:customStyle="1" w:styleId="WW8Num1z1">
    <w:name w:val="WW8Num1z1"/>
    <w:uiPriority w:val="99"/>
    <w:rsid w:val="003446AE"/>
  </w:style>
  <w:style w:type="character" w:customStyle="1" w:styleId="WW8Num1z2">
    <w:name w:val="WW8Num1z2"/>
    <w:uiPriority w:val="99"/>
    <w:rsid w:val="003446AE"/>
  </w:style>
  <w:style w:type="character" w:customStyle="1" w:styleId="WW8Num1z3">
    <w:name w:val="WW8Num1z3"/>
    <w:uiPriority w:val="99"/>
    <w:rsid w:val="003446AE"/>
  </w:style>
  <w:style w:type="character" w:customStyle="1" w:styleId="WW8Num1z4">
    <w:name w:val="WW8Num1z4"/>
    <w:uiPriority w:val="99"/>
    <w:rsid w:val="003446AE"/>
  </w:style>
  <w:style w:type="character" w:customStyle="1" w:styleId="WW8Num1z5">
    <w:name w:val="WW8Num1z5"/>
    <w:uiPriority w:val="99"/>
    <w:rsid w:val="003446AE"/>
  </w:style>
  <w:style w:type="character" w:customStyle="1" w:styleId="WW8Num1z6">
    <w:name w:val="WW8Num1z6"/>
    <w:uiPriority w:val="99"/>
    <w:rsid w:val="003446AE"/>
  </w:style>
  <w:style w:type="character" w:customStyle="1" w:styleId="WW8Num1z7">
    <w:name w:val="WW8Num1z7"/>
    <w:uiPriority w:val="99"/>
    <w:rsid w:val="003446AE"/>
  </w:style>
  <w:style w:type="character" w:customStyle="1" w:styleId="WW8Num1z8">
    <w:name w:val="WW8Num1z8"/>
    <w:uiPriority w:val="99"/>
    <w:rsid w:val="003446AE"/>
  </w:style>
  <w:style w:type="character" w:customStyle="1" w:styleId="WW8Num2z0">
    <w:name w:val="WW8Num2z0"/>
    <w:uiPriority w:val="99"/>
    <w:rsid w:val="003446AE"/>
    <w:rPr>
      <w:rFonts w:ascii="Symbol" w:hAnsi="Symbol"/>
      <w:sz w:val="20"/>
    </w:rPr>
  </w:style>
  <w:style w:type="character" w:customStyle="1" w:styleId="WW8Num3z0">
    <w:name w:val="WW8Num3z0"/>
    <w:uiPriority w:val="99"/>
    <w:rsid w:val="003446AE"/>
    <w:rPr>
      <w:rFonts w:ascii="Symbol" w:hAnsi="Symbol"/>
      <w:sz w:val="20"/>
    </w:rPr>
  </w:style>
  <w:style w:type="character" w:customStyle="1" w:styleId="WW8Num2z1">
    <w:name w:val="WW8Num2z1"/>
    <w:uiPriority w:val="99"/>
    <w:rsid w:val="003446AE"/>
    <w:rPr>
      <w:rFonts w:ascii="Courier New" w:hAnsi="Courier New"/>
      <w:sz w:val="20"/>
    </w:rPr>
  </w:style>
  <w:style w:type="character" w:customStyle="1" w:styleId="WW8Num2z2">
    <w:name w:val="WW8Num2z2"/>
    <w:uiPriority w:val="99"/>
    <w:rsid w:val="003446AE"/>
    <w:rPr>
      <w:rFonts w:ascii="Wingdings" w:hAnsi="Wingdings"/>
      <w:sz w:val="20"/>
    </w:rPr>
  </w:style>
  <w:style w:type="character" w:customStyle="1" w:styleId="WW8Num3z1">
    <w:name w:val="WW8Num3z1"/>
    <w:uiPriority w:val="99"/>
    <w:rsid w:val="003446AE"/>
    <w:rPr>
      <w:rFonts w:ascii="Courier New" w:hAnsi="Courier New"/>
      <w:sz w:val="20"/>
    </w:rPr>
  </w:style>
  <w:style w:type="character" w:customStyle="1" w:styleId="WW8Num3z2">
    <w:name w:val="WW8Num3z2"/>
    <w:uiPriority w:val="99"/>
    <w:rsid w:val="003446AE"/>
    <w:rPr>
      <w:rFonts w:ascii="Wingdings" w:hAnsi="Wingdings"/>
      <w:sz w:val="20"/>
    </w:rPr>
  </w:style>
  <w:style w:type="character" w:customStyle="1" w:styleId="WW8Num3z3">
    <w:name w:val="WW8Num3z3"/>
    <w:uiPriority w:val="99"/>
    <w:rsid w:val="003446AE"/>
  </w:style>
  <w:style w:type="character" w:customStyle="1" w:styleId="WW8Num3z4">
    <w:name w:val="WW8Num3z4"/>
    <w:uiPriority w:val="99"/>
    <w:rsid w:val="003446AE"/>
  </w:style>
  <w:style w:type="character" w:customStyle="1" w:styleId="WW8Num3z5">
    <w:name w:val="WW8Num3z5"/>
    <w:uiPriority w:val="99"/>
    <w:rsid w:val="003446AE"/>
  </w:style>
  <w:style w:type="character" w:customStyle="1" w:styleId="WW8Num3z6">
    <w:name w:val="WW8Num3z6"/>
    <w:uiPriority w:val="99"/>
    <w:rsid w:val="003446AE"/>
  </w:style>
  <w:style w:type="character" w:customStyle="1" w:styleId="WW8Num3z7">
    <w:name w:val="WW8Num3z7"/>
    <w:uiPriority w:val="99"/>
    <w:rsid w:val="003446AE"/>
  </w:style>
  <w:style w:type="character" w:customStyle="1" w:styleId="WW8Num3z8">
    <w:name w:val="WW8Num3z8"/>
    <w:uiPriority w:val="99"/>
    <w:rsid w:val="003446AE"/>
  </w:style>
  <w:style w:type="character" w:customStyle="1" w:styleId="WW8Num4z0">
    <w:name w:val="WW8Num4z0"/>
    <w:uiPriority w:val="99"/>
    <w:rsid w:val="003446AE"/>
    <w:rPr>
      <w:rFonts w:ascii="Symbol" w:hAnsi="Symbol"/>
      <w:sz w:val="20"/>
    </w:rPr>
  </w:style>
  <w:style w:type="character" w:customStyle="1" w:styleId="WW8Num4z1">
    <w:name w:val="WW8Num4z1"/>
    <w:uiPriority w:val="99"/>
    <w:rsid w:val="003446AE"/>
    <w:rPr>
      <w:rFonts w:ascii="Courier New" w:hAnsi="Courier New"/>
      <w:sz w:val="20"/>
    </w:rPr>
  </w:style>
  <w:style w:type="character" w:customStyle="1" w:styleId="WW8Num4z3">
    <w:name w:val="WW8Num4z3"/>
    <w:uiPriority w:val="99"/>
    <w:rsid w:val="003446AE"/>
    <w:rPr>
      <w:rFonts w:ascii="Symbol" w:hAnsi="Symbol"/>
    </w:rPr>
  </w:style>
  <w:style w:type="character" w:customStyle="1" w:styleId="WW8Num5z0">
    <w:name w:val="WW8Num5z0"/>
    <w:uiPriority w:val="99"/>
    <w:rsid w:val="003446AE"/>
    <w:rPr>
      <w:rFonts w:ascii="Symbol" w:hAnsi="Symbol"/>
    </w:rPr>
  </w:style>
  <w:style w:type="character" w:customStyle="1" w:styleId="WW8Num5z1">
    <w:name w:val="WW8Num5z1"/>
    <w:uiPriority w:val="99"/>
    <w:rsid w:val="003446AE"/>
    <w:rPr>
      <w:rFonts w:ascii="Courier New" w:hAnsi="Courier New"/>
    </w:rPr>
  </w:style>
  <w:style w:type="character" w:customStyle="1" w:styleId="WW8Num5z2">
    <w:name w:val="WW8Num5z2"/>
    <w:uiPriority w:val="99"/>
    <w:rsid w:val="003446AE"/>
    <w:rPr>
      <w:rFonts w:ascii="Wingdings" w:hAnsi="Wingdings"/>
    </w:rPr>
  </w:style>
  <w:style w:type="character" w:customStyle="1" w:styleId="WW8Num5z3">
    <w:name w:val="WW8Num5z3"/>
    <w:uiPriority w:val="99"/>
    <w:rsid w:val="003446AE"/>
  </w:style>
  <w:style w:type="character" w:customStyle="1" w:styleId="WW8Num5z4">
    <w:name w:val="WW8Num5z4"/>
    <w:uiPriority w:val="99"/>
    <w:rsid w:val="003446AE"/>
  </w:style>
  <w:style w:type="character" w:customStyle="1" w:styleId="WW8Num5z5">
    <w:name w:val="WW8Num5z5"/>
    <w:uiPriority w:val="99"/>
    <w:rsid w:val="003446AE"/>
  </w:style>
  <w:style w:type="character" w:customStyle="1" w:styleId="WW8Num5z6">
    <w:name w:val="WW8Num5z6"/>
    <w:uiPriority w:val="99"/>
    <w:rsid w:val="003446AE"/>
  </w:style>
  <w:style w:type="character" w:customStyle="1" w:styleId="WW8Num5z7">
    <w:name w:val="WW8Num5z7"/>
    <w:uiPriority w:val="99"/>
    <w:rsid w:val="003446AE"/>
  </w:style>
  <w:style w:type="character" w:customStyle="1" w:styleId="WW8Num5z8">
    <w:name w:val="WW8Num5z8"/>
    <w:uiPriority w:val="99"/>
    <w:rsid w:val="003446AE"/>
  </w:style>
  <w:style w:type="character" w:customStyle="1" w:styleId="WW8Num6z0">
    <w:name w:val="WW8Num6z0"/>
    <w:uiPriority w:val="99"/>
    <w:rsid w:val="003446AE"/>
    <w:rPr>
      <w:rFonts w:ascii="Symbol" w:hAnsi="Symbol"/>
    </w:rPr>
  </w:style>
  <w:style w:type="character" w:customStyle="1" w:styleId="WW8Num6z1">
    <w:name w:val="WW8Num6z1"/>
    <w:uiPriority w:val="99"/>
    <w:rsid w:val="003446AE"/>
  </w:style>
  <w:style w:type="character" w:customStyle="1" w:styleId="WW8Num6z2">
    <w:name w:val="WW8Num6z2"/>
    <w:uiPriority w:val="99"/>
    <w:rsid w:val="003446AE"/>
  </w:style>
  <w:style w:type="character" w:customStyle="1" w:styleId="WW8Num6z3">
    <w:name w:val="WW8Num6z3"/>
    <w:uiPriority w:val="99"/>
    <w:rsid w:val="003446AE"/>
  </w:style>
  <w:style w:type="character" w:customStyle="1" w:styleId="WW8Num6z4">
    <w:name w:val="WW8Num6z4"/>
    <w:uiPriority w:val="99"/>
    <w:rsid w:val="003446AE"/>
  </w:style>
  <w:style w:type="character" w:customStyle="1" w:styleId="WW8Num6z5">
    <w:name w:val="WW8Num6z5"/>
    <w:uiPriority w:val="99"/>
    <w:rsid w:val="003446AE"/>
  </w:style>
  <w:style w:type="character" w:customStyle="1" w:styleId="WW8Num6z6">
    <w:name w:val="WW8Num6z6"/>
    <w:uiPriority w:val="99"/>
    <w:rsid w:val="003446AE"/>
  </w:style>
  <w:style w:type="character" w:customStyle="1" w:styleId="WW8Num6z7">
    <w:name w:val="WW8Num6z7"/>
    <w:uiPriority w:val="99"/>
    <w:rsid w:val="003446AE"/>
  </w:style>
  <w:style w:type="character" w:customStyle="1" w:styleId="WW8Num6z8">
    <w:name w:val="WW8Num6z8"/>
    <w:uiPriority w:val="99"/>
    <w:rsid w:val="003446AE"/>
  </w:style>
  <w:style w:type="character" w:customStyle="1" w:styleId="WW8Num7z0">
    <w:name w:val="WW8Num7z0"/>
    <w:uiPriority w:val="99"/>
    <w:rsid w:val="003446AE"/>
    <w:rPr>
      <w:rFonts w:ascii="Symbol" w:hAnsi="Symbol"/>
      <w:sz w:val="24"/>
    </w:rPr>
  </w:style>
  <w:style w:type="character" w:customStyle="1" w:styleId="WW8Num7z1">
    <w:name w:val="WW8Num7z1"/>
    <w:uiPriority w:val="99"/>
    <w:rsid w:val="003446AE"/>
    <w:rPr>
      <w:rFonts w:ascii="Courier New" w:hAnsi="Courier New"/>
    </w:rPr>
  </w:style>
  <w:style w:type="character" w:customStyle="1" w:styleId="WW8Num7z2">
    <w:name w:val="WW8Num7z2"/>
    <w:uiPriority w:val="99"/>
    <w:rsid w:val="003446AE"/>
    <w:rPr>
      <w:rFonts w:ascii="Wingdings" w:hAnsi="Wingdings"/>
    </w:rPr>
  </w:style>
  <w:style w:type="character" w:customStyle="1" w:styleId="WW8Num7z3">
    <w:name w:val="WW8Num7z3"/>
    <w:uiPriority w:val="99"/>
    <w:rsid w:val="003446AE"/>
    <w:rPr>
      <w:rFonts w:ascii="Symbol" w:hAnsi="Symbol"/>
    </w:rPr>
  </w:style>
  <w:style w:type="character" w:customStyle="1" w:styleId="WW8Num8z0">
    <w:name w:val="WW8Num8z0"/>
    <w:uiPriority w:val="99"/>
    <w:rsid w:val="003446AE"/>
    <w:rPr>
      <w:rFonts w:ascii="Symbol" w:hAnsi="Symbol"/>
    </w:rPr>
  </w:style>
  <w:style w:type="character" w:customStyle="1" w:styleId="WW8Num8z1">
    <w:name w:val="WW8Num8z1"/>
    <w:uiPriority w:val="99"/>
    <w:rsid w:val="003446AE"/>
    <w:rPr>
      <w:rFonts w:ascii="Courier New" w:hAnsi="Courier New"/>
    </w:rPr>
  </w:style>
  <w:style w:type="character" w:customStyle="1" w:styleId="WW8Num8z2">
    <w:name w:val="WW8Num8z2"/>
    <w:uiPriority w:val="99"/>
    <w:rsid w:val="003446AE"/>
    <w:rPr>
      <w:rFonts w:ascii="Wingdings" w:hAnsi="Wingdings"/>
    </w:rPr>
  </w:style>
  <w:style w:type="character" w:customStyle="1" w:styleId="WW8Num8z3">
    <w:name w:val="WW8Num8z3"/>
    <w:uiPriority w:val="99"/>
    <w:rsid w:val="003446AE"/>
    <w:rPr>
      <w:rFonts w:ascii="Symbol" w:hAnsi="Symbol"/>
    </w:rPr>
  </w:style>
  <w:style w:type="character" w:customStyle="1" w:styleId="WW8Num9z0">
    <w:name w:val="WW8Num9z0"/>
    <w:uiPriority w:val="99"/>
    <w:rsid w:val="003446AE"/>
  </w:style>
  <w:style w:type="character" w:customStyle="1" w:styleId="WW8Num9z1">
    <w:name w:val="WW8Num9z1"/>
    <w:uiPriority w:val="99"/>
    <w:rsid w:val="003446AE"/>
  </w:style>
  <w:style w:type="character" w:customStyle="1" w:styleId="WW8Num9z2">
    <w:name w:val="WW8Num9z2"/>
    <w:uiPriority w:val="99"/>
    <w:rsid w:val="003446AE"/>
  </w:style>
  <w:style w:type="character" w:customStyle="1" w:styleId="WW8Num9z3">
    <w:name w:val="WW8Num9z3"/>
    <w:uiPriority w:val="99"/>
    <w:rsid w:val="003446AE"/>
  </w:style>
  <w:style w:type="character" w:customStyle="1" w:styleId="WW8Num9z4">
    <w:name w:val="WW8Num9z4"/>
    <w:uiPriority w:val="99"/>
    <w:rsid w:val="003446AE"/>
  </w:style>
  <w:style w:type="character" w:customStyle="1" w:styleId="WW8Num9z5">
    <w:name w:val="WW8Num9z5"/>
    <w:uiPriority w:val="99"/>
    <w:rsid w:val="003446AE"/>
  </w:style>
  <w:style w:type="character" w:customStyle="1" w:styleId="WW8Num9z6">
    <w:name w:val="WW8Num9z6"/>
    <w:uiPriority w:val="99"/>
    <w:rsid w:val="003446AE"/>
  </w:style>
  <w:style w:type="character" w:customStyle="1" w:styleId="WW8Num9z7">
    <w:name w:val="WW8Num9z7"/>
    <w:uiPriority w:val="99"/>
    <w:rsid w:val="003446AE"/>
  </w:style>
  <w:style w:type="character" w:customStyle="1" w:styleId="WW8Num9z8">
    <w:name w:val="WW8Num9z8"/>
    <w:uiPriority w:val="99"/>
    <w:rsid w:val="003446AE"/>
  </w:style>
  <w:style w:type="character" w:customStyle="1" w:styleId="WW8Num10z0">
    <w:name w:val="WW8Num10z0"/>
    <w:uiPriority w:val="99"/>
    <w:rsid w:val="003446AE"/>
    <w:rPr>
      <w:rFonts w:ascii="Symbol" w:hAnsi="Symbol"/>
    </w:rPr>
  </w:style>
  <w:style w:type="character" w:customStyle="1" w:styleId="WW8Num10z1">
    <w:name w:val="WW8Num10z1"/>
    <w:uiPriority w:val="99"/>
    <w:rsid w:val="003446AE"/>
    <w:rPr>
      <w:rFonts w:ascii="Courier New" w:hAnsi="Courier New"/>
    </w:rPr>
  </w:style>
  <w:style w:type="character" w:customStyle="1" w:styleId="WW8Num10z3">
    <w:name w:val="WW8Num10z3"/>
    <w:uiPriority w:val="99"/>
    <w:rsid w:val="003446AE"/>
    <w:rPr>
      <w:rFonts w:ascii="Symbol" w:hAnsi="Symbol"/>
    </w:rPr>
  </w:style>
  <w:style w:type="character" w:customStyle="1" w:styleId="WW8Num11z0">
    <w:name w:val="WW8Num11z0"/>
    <w:uiPriority w:val="99"/>
    <w:rsid w:val="003446AE"/>
    <w:rPr>
      <w:rFonts w:ascii="Times New Roman" w:hAnsi="Times New Roman"/>
    </w:rPr>
  </w:style>
  <w:style w:type="character" w:customStyle="1" w:styleId="WW8Num11z1">
    <w:name w:val="WW8Num11z1"/>
    <w:uiPriority w:val="99"/>
    <w:rsid w:val="003446AE"/>
    <w:rPr>
      <w:rFonts w:ascii="Courier New" w:hAnsi="Courier New"/>
    </w:rPr>
  </w:style>
  <w:style w:type="character" w:customStyle="1" w:styleId="WW8Num11z2">
    <w:name w:val="WW8Num11z2"/>
    <w:uiPriority w:val="99"/>
    <w:rsid w:val="003446AE"/>
    <w:rPr>
      <w:rFonts w:ascii="Wingdings" w:hAnsi="Wingdings"/>
    </w:rPr>
  </w:style>
  <w:style w:type="character" w:customStyle="1" w:styleId="WW8Num11z3">
    <w:name w:val="WW8Num11z3"/>
    <w:uiPriority w:val="99"/>
    <w:rsid w:val="003446AE"/>
    <w:rPr>
      <w:rFonts w:ascii="Symbol" w:hAnsi="Symbol"/>
    </w:rPr>
  </w:style>
  <w:style w:type="character" w:customStyle="1" w:styleId="WW8Num12z0">
    <w:name w:val="WW8Num12z0"/>
    <w:uiPriority w:val="99"/>
    <w:rsid w:val="003446AE"/>
  </w:style>
  <w:style w:type="character" w:customStyle="1" w:styleId="WW8Num12z1">
    <w:name w:val="WW8Num12z1"/>
    <w:uiPriority w:val="99"/>
    <w:rsid w:val="003446AE"/>
  </w:style>
  <w:style w:type="character" w:customStyle="1" w:styleId="WW8Num12z2">
    <w:name w:val="WW8Num12z2"/>
    <w:uiPriority w:val="99"/>
    <w:rsid w:val="003446AE"/>
  </w:style>
  <w:style w:type="character" w:customStyle="1" w:styleId="WW8Num12z3">
    <w:name w:val="WW8Num12z3"/>
    <w:uiPriority w:val="99"/>
    <w:rsid w:val="003446AE"/>
  </w:style>
  <w:style w:type="character" w:customStyle="1" w:styleId="WW8Num12z4">
    <w:name w:val="WW8Num12z4"/>
    <w:uiPriority w:val="99"/>
    <w:rsid w:val="003446AE"/>
  </w:style>
  <w:style w:type="character" w:customStyle="1" w:styleId="WW8Num12z5">
    <w:name w:val="WW8Num12z5"/>
    <w:uiPriority w:val="99"/>
    <w:rsid w:val="003446AE"/>
  </w:style>
  <w:style w:type="character" w:customStyle="1" w:styleId="WW8Num12z6">
    <w:name w:val="WW8Num12z6"/>
    <w:uiPriority w:val="99"/>
    <w:rsid w:val="003446AE"/>
  </w:style>
  <w:style w:type="character" w:customStyle="1" w:styleId="WW8Num12z7">
    <w:name w:val="WW8Num12z7"/>
    <w:uiPriority w:val="99"/>
    <w:rsid w:val="003446AE"/>
  </w:style>
  <w:style w:type="character" w:customStyle="1" w:styleId="WW8Num12z8">
    <w:name w:val="WW8Num12z8"/>
    <w:uiPriority w:val="99"/>
    <w:rsid w:val="003446AE"/>
  </w:style>
  <w:style w:type="character" w:customStyle="1" w:styleId="WW8Num13z0">
    <w:name w:val="WW8Num13z0"/>
    <w:uiPriority w:val="99"/>
    <w:rsid w:val="003446AE"/>
    <w:rPr>
      <w:rFonts w:ascii="Times New Roman" w:hAnsi="Times New Roman"/>
    </w:rPr>
  </w:style>
  <w:style w:type="character" w:customStyle="1" w:styleId="WW8Num13z1">
    <w:name w:val="WW8Num13z1"/>
    <w:uiPriority w:val="99"/>
    <w:rsid w:val="003446AE"/>
    <w:rPr>
      <w:rFonts w:ascii="Courier New" w:hAnsi="Courier New"/>
    </w:rPr>
  </w:style>
  <w:style w:type="character" w:customStyle="1" w:styleId="WW8Num13z2">
    <w:name w:val="WW8Num13z2"/>
    <w:uiPriority w:val="99"/>
    <w:rsid w:val="003446AE"/>
    <w:rPr>
      <w:rFonts w:ascii="Wingdings" w:hAnsi="Wingdings"/>
    </w:rPr>
  </w:style>
  <w:style w:type="character" w:customStyle="1" w:styleId="WW8Num13z3">
    <w:name w:val="WW8Num13z3"/>
    <w:uiPriority w:val="99"/>
    <w:rsid w:val="003446AE"/>
    <w:rPr>
      <w:rFonts w:ascii="Symbol" w:hAnsi="Symbol"/>
    </w:rPr>
  </w:style>
  <w:style w:type="character" w:customStyle="1" w:styleId="WW8Num13z4">
    <w:name w:val="WW8Num13z4"/>
    <w:uiPriority w:val="99"/>
    <w:rsid w:val="003446AE"/>
  </w:style>
  <w:style w:type="character" w:customStyle="1" w:styleId="WW8Num13z5">
    <w:name w:val="WW8Num13z5"/>
    <w:uiPriority w:val="99"/>
    <w:rsid w:val="003446AE"/>
  </w:style>
  <w:style w:type="character" w:customStyle="1" w:styleId="WW8Num13z6">
    <w:name w:val="WW8Num13z6"/>
    <w:uiPriority w:val="99"/>
    <w:rsid w:val="003446AE"/>
  </w:style>
  <w:style w:type="character" w:customStyle="1" w:styleId="WW8Num13z7">
    <w:name w:val="WW8Num13z7"/>
    <w:uiPriority w:val="99"/>
    <w:rsid w:val="003446AE"/>
  </w:style>
  <w:style w:type="character" w:customStyle="1" w:styleId="WW8Num13z8">
    <w:name w:val="WW8Num13z8"/>
    <w:uiPriority w:val="99"/>
    <w:rsid w:val="003446AE"/>
  </w:style>
  <w:style w:type="character" w:customStyle="1" w:styleId="WW8Num14z0">
    <w:name w:val="WW8Num14z0"/>
    <w:uiPriority w:val="99"/>
    <w:rsid w:val="003446AE"/>
    <w:rPr>
      <w:rFonts w:ascii="Times New Roman" w:hAnsi="Times New Roman"/>
      <w:sz w:val="24"/>
    </w:rPr>
  </w:style>
  <w:style w:type="character" w:customStyle="1" w:styleId="WW8Num14z1">
    <w:name w:val="WW8Num14z1"/>
    <w:uiPriority w:val="99"/>
    <w:rsid w:val="003446AE"/>
    <w:rPr>
      <w:rFonts w:ascii="Courier New" w:hAnsi="Courier New"/>
    </w:rPr>
  </w:style>
  <w:style w:type="character" w:customStyle="1" w:styleId="WW8Num14z2">
    <w:name w:val="WW8Num14z2"/>
    <w:uiPriority w:val="99"/>
    <w:rsid w:val="003446AE"/>
    <w:rPr>
      <w:rFonts w:ascii="Wingdings" w:hAnsi="Wingdings"/>
    </w:rPr>
  </w:style>
  <w:style w:type="character" w:customStyle="1" w:styleId="WW8Num14z3">
    <w:name w:val="WW8Num14z3"/>
    <w:uiPriority w:val="99"/>
    <w:rsid w:val="003446AE"/>
    <w:rPr>
      <w:rFonts w:ascii="Symbol" w:hAnsi="Symbol"/>
    </w:rPr>
  </w:style>
  <w:style w:type="character" w:customStyle="1" w:styleId="WW8Num15z0">
    <w:name w:val="WW8Num15z0"/>
    <w:uiPriority w:val="99"/>
    <w:rsid w:val="003446AE"/>
    <w:rPr>
      <w:rFonts w:ascii="Symbol" w:hAnsi="Symbol"/>
      <w:color w:val="auto"/>
    </w:rPr>
  </w:style>
  <w:style w:type="character" w:customStyle="1" w:styleId="WW8Num15z1">
    <w:name w:val="WW8Num15z1"/>
    <w:uiPriority w:val="99"/>
    <w:rsid w:val="003446AE"/>
    <w:rPr>
      <w:rFonts w:ascii="Courier New" w:hAnsi="Courier New"/>
    </w:rPr>
  </w:style>
  <w:style w:type="character" w:customStyle="1" w:styleId="WW8Num15z2">
    <w:name w:val="WW8Num15z2"/>
    <w:uiPriority w:val="99"/>
    <w:rsid w:val="003446AE"/>
    <w:rPr>
      <w:rFonts w:ascii="Wingdings" w:hAnsi="Wingdings"/>
    </w:rPr>
  </w:style>
  <w:style w:type="character" w:customStyle="1" w:styleId="WW8Num15z3">
    <w:name w:val="WW8Num15z3"/>
    <w:uiPriority w:val="99"/>
    <w:rsid w:val="003446AE"/>
    <w:rPr>
      <w:rFonts w:ascii="Symbol" w:hAnsi="Symbol"/>
    </w:rPr>
  </w:style>
  <w:style w:type="character" w:customStyle="1" w:styleId="WW8Num16z0">
    <w:name w:val="WW8Num16z0"/>
    <w:uiPriority w:val="99"/>
    <w:rsid w:val="003446AE"/>
    <w:rPr>
      <w:rFonts w:ascii="Symbol" w:hAnsi="Symbol"/>
      <w:color w:val="auto"/>
    </w:rPr>
  </w:style>
  <w:style w:type="character" w:customStyle="1" w:styleId="WW8Num16z1">
    <w:name w:val="WW8Num16z1"/>
    <w:uiPriority w:val="99"/>
    <w:rsid w:val="003446AE"/>
    <w:rPr>
      <w:rFonts w:ascii="Courier New" w:hAnsi="Courier New"/>
    </w:rPr>
  </w:style>
  <w:style w:type="character" w:customStyle="1" w:styleId="WW8Num16z2">
    <w:name w:val="WW8Num16z2"/>
    <w:uiPriority w:val="99"/>
    <w:rsid w:val="003446AE"/>
    <w:rPr>
      <w:rFonts w:ascii="Wingdings" w:hAnsi="Wingdings"/>
    </w:rPr>
  </w:style>
  <w:style w:type="character" w:customStyle="1" w:styleId="WW8Num16z3">
    <w:name w:val="WW8Num16z3"/>
    <w:uiPriority w:val="99"/>
    <w:rsid w:val="003446AE"/>
    <w:rPr>
      <w:rFonts w:ascii="Symbol" w:hAnsi="Symbol"/>
    </w:rPr>
  </w:style>
  <w:style w:type="character" w:customStyle="1" w:styleId="WW8Num17z0">
    <w:name w:val="WW8Num17z0"/>
    <w:uiPriority w:val="99"/>
    <w:rsid w:val="003446AE"/>
    <w:rPr>
      <w:rFonts w:ascii="Wingdings" w:hAnsi="Wingdings"/>
    </w:rPr>
  </w:style>
  <w:style w:type="character" w:customStyle="1" w:styleId="WW8Num17z1">
    <w:name w:val="WW8Num17z1"/>
    <w:uiPriority w:val="99"/>
    <w:rsid w:val="003446AE"/>
    <w:rPr>
      <w:rFonts w:ascii="Courier New" w:hAnsi="Courier New"/>
    </w:rPr>
  </w:style>
  <w:style w:type="character" w:customStyle="1" w:styleId="WW8Num17z3">
    <w:name w:val="WW8Num17z3"/>
    <w:uiPriority w:val="99"/>
    <w:rsid w:val="003446AE"/>
    <w:rPr>
      <w:rFonts w:ascii="Symbol" w:hAnsi="Symbol"/>
    </w:rPr>
  </w:style>
  <w:style w:type="character" w:customStyle="1" w:styleId="WW8Num18z0">
    <w:name w:val="WW8Num18z0"/>
    <w:uiPriority w:val="99"/>
    <w:rsid w:val="003446AE"/>
    <w:rPr>
      <w:rFonts w:ascii="Wingdings" w:hAnsi="Wingdings"/>
    </w:rPr>
  </w:style>
  <w:style w:type="character" w:customStyle="1" w:styleId="WW8Num18z1">
    <w:name w:val="WW8Num18z1"/>
    <w:uiPriority w:val="99"/>
    <w:rsid w:val="003446AE"/>
    <w:rPr>
      <w:rFonts w:ascii="Courier New" w:hAnsi="Courier New"/>
    </w:rPr>
  </w:style>
  <w:style w:type="character" w:customStyle="1" w:styleId="WW8Num18z3">
    <w:name w:val="WW8Num18z3"/>
    <w:uiPriority w:val="99"/>
    <w:rsid w:val="003446AE"/>
    <w:rPr>
      <w:rFonts w:ascii="Symbol" w:hAnsi="Symbol"/>
    </w:rPr>
  </w:style>
  <w:style w:type="character" w:customStyle="1" w:styleId="Carpredefinitoparagrafo4">
    <w:name w:val="Car. predefinito paragrafo4"/>
    <w:uiPriority w:val="99"/>
    <w:rsid w:val="003446AE"/>
  </w:style>
  <w:style w:type="character" w:customStyle="1" w:styleId="Carpredefinitoparagrafo3">
    <w:name w:val="Car. predefinito paragrafo3"/>
    <w:uiPriority w:val="99"/>
    <w:rsid w:val="003446AE"/>
  </w:style>
  <w:style w:type="character" w:customStyle="1" w:styleId="WW8Num4z2">
    <w:name w:val="WW8Num4z2"/>
    <w:uiPriority w:val="99"/>
    <w:rsid w:val="003446AE"/>
    <w:rPr>
      <w:rFonts w:ascii="Wingdings" w:hAnsi="Wingdings"/>
      <w:sz w:val="20"/>
    </w:rPr>
  </w:style>
  <w:style w:type="character" w:customStyle="1" w:styleId="Carpredefinitoparagrafo2">
    <w:name w:val="Car. predefinito paragrafo2"/>
    <w:uiPriority w:val="99"/>
    <w:rsid w:val="003446AE"/>
  </w:style>
  <w:style w:type="character" w:customStyle="1" w:styleId="Absatz-Standardschriftart">
    <w:name w:val="Absatz-Standardschriftart"/>
    <w:uiPriority w:val="99"/>
    <w:rsid w:val="003446AE"/>
  </w:style>
  <w:style w:type="character" w:customStyle="1" w:styleId="WW-Absatz-Standardschriftart">
    <w:name w:val="WW-Absatz-Standardschriftart"/>
    <w:uiPriority w:val="99"/>
    <w:rsid w:val="003446AE"/>
  </w:style>
  <w:style w:type="character" w:customStyle="1" w:styleId="WW-Absatz-Standardschriftart1">
    <w:name w:val="WW-Absatz-Standardschriftart1"/>
    <w:uiPriority w:val="99"/>
    <w:rsid w:val="003446AE"/>
  </w:style>
  <w:style w:type="character" w:customStyle="1" w:styleId="WW-Absatz-Standardschriftart11">
    <w:name w:val="WW-Absatz-Standardschriftart11"/>
    <w:uiPriority w:val="99"/>
    <w:rsid w:val="003446AE"/>
  </w:style>
  <w:style w:type="character" w:customStyle="1" w:styleId="WW-Absatz-Standardschriftart111">
    <w:name w:val="WW-Absatz-Standardschriftart111"/>
    <w:uiPriority w:val="99"/>
    <w:rsid w:val="003446AE"/>
  </w:style>
  <w:style w:type="character" w:customStyle="1" w:styleId="WW-Absatz-Standardschriftart1111">
    <w:name w:val="WW-Absatz-Standardschriftart1111"/>
    <w:uiPriority w:val="99"/>
    <w:rsid w:val="003446AE"/>
  </w:style>
  <w:style w:type="character" w:customStyle="1" w:styleId="WW-Absatz-Standardschriftart11111">
    <w:name w:val="WW-Absatz-Standardschriftart11111"/>
    <w:uiPriority w:val="99"/>
    <w:rsid w:val="003446AE"/>
  </w:style>
  <w:style w:type="character" w:customStyle="1" w:styleId="WW-Absatz-Standardschriftart111111">
    <w:name w:val="WW-Absatz-Standardschriftart111111"/>
    <w:uiPriority w:val="99"/>
    <w:rsid w:val="003446AE"/>
  </w:style>
  <w:style w:type="character" w:customStyle="1" w:styleId="Carpredefinitoparagrafo1">
    <w:name w:val="Car. predefinito paragrafo1"/>
    <w:uiPriority w:val="99"/>
    <w:rsid w:val="003446AE"/>
  </w:style>
  <w:style w:type="character" w:styleId="PageNumber">
    <w:name w:val="page number"/>
    <w:basedOn w:val="Carpredefinitoparagrafo1"/>
    <w:uiPriority w:val="99"/>
    <w:rsid w:val="003446AE"/>
    <w:rPr>
      <w:rFonts w:cs="Times New Roman"/>
    </w:rPr>
  </w:style>
  <w:style w:type="character" w:customStyle="1" w:styleId="Caratteredinumerazione">
    <w:name w:val="Carattere di numerazione"/>
    <w:uiPriority w:val="99"/>
    <w:rsid w:val="003446AE"/>
  </w:style>
  <w:style w:type="character" w:customStyle="1" w:styleId="yiv8546242509">
    <w:name w:val="yiv8546242509"/>
    <w:uiPriority w:val="99"/>
    <w:rsid w:val="003446AE"/>
  </w:style>
  <w:style w:type="character" w:styleId="Hyperlink">
    <w:name w:val="Hyperlink"/>
    <w:basedOn w:val="DefaultParagraphFont"/>
    <w:uiPriority w:val="99"/>
    <w:rsid w:val="003446AE"/>
    <w:rPr>
      <w:rFonts w:cs="Times New Roman"/>
      <w:color w:val="0563C1"/>
      <w:u w:val="single"/>
    </w:rPr>
  </w:style>
  <w:style w:type="character" w:customStyle="1" w:styleId="UnresolvedMention">
    <w:name w:val="Unresolved Mention"/>
    <w:uiPriority w:val="99"/>
    <w:rsid w:val="003446AE"/>
    <w:rPr>
      <w:color w:val="605E5C"/>
      <w:shd w:val="clear" w:color="auto" w:fill="E1DFDD"/>
    </w:rPr>
  </w:style>
  <w:style w:type="paragraph" w:customStyle="1" w:styleId="Intestazione4">
    <w:name w:val="Intestazione4"/>
    <w:basedOn w:val="Normal"/>
    <w:next w:val="BodyText"/>
    <w:uiPriority w:val="99"/>
    <w:rsid w:val="003446AE"/>
    <w:pPr>
      <w:keepNext/>
      <w:spacing w:before="240" w:after="120"/>
    </w:pPr>
    <w:rPr>
      <w:rFonts w:ascii="Arial" w:eastAsia="Microsoft YaHei" w:hAnsi="Arial" w:cs="Arial"/>
      <w:szCs w:val="28"/>
    </w:rPr>
  </w:style>
  <w:style w:type="paragraph" w:styleId="BodyText">
    <w:name w:val="Body Text"/>
    <w:basedOn w:val="Normal"/>
    <w:link w:val="BodyTextChar"/>
    <w:uiPriority w:val="99"/>
    <w:rsid w:val="003446AE"/>
    <w:pPr>
      <w:spacing w:after="120"/>
    </w:pPr>
  </w:style>
  <w:style w:type="character" w:customStyle="1" w:styleId="BodyTextChar">
    <w:name w:val="Body Text Char"/>
    <w:basedOn w:val="DefaultParagraphFont"/>
    <w:link w:val="BodyText"/>
    <w:uiPriority w:val="99"/>
    <w:semiHidden/>
    <w:rsid w:val="00AB0701"/>
    <w:rPr>
      <w:sz w:val="28"/>
      <w:szCs w:val="24"/>
      <w:lang w:eastAsia="ar-SA"/>
    </w:rPr>
  </w:style>
  <w:style w:type="paragraph" w:styleId="List">
    <w:name w:val="List"/>
    <w:basedOn w:val="BodyText"/>
    <w:uiPriority w:val="99"/>
    <w:rsid w:val="003446AE"/>
    <w:rPr>
      <w:rFonts w:cs="Tahoma"/>
    </w:rPr>
  </w:style>
  <w:style w:type="paragraph" w:customStyle="1" w:styleId="Didascalia4">
    <w:name w:val="Didascalia4"/>
    <w:basedOn w:val="Normal"/>
    <w:uiPriority w:val="99"/>
    <w:rsid w:val="003446AE"/>
    <w:pPr>
      <w:suppressLineNumbers/>
      <w:spacing w:before="120" w:after="120"/>
    </w:pPr>
    <w:rPr>
      <w:rFonts w:cs="Arial"/>
      <w:i/>
      <w:iCs/>
      <w:sz w:val="24"/>
    </w:rPr>
  </w:style>
  <w:style w:type="paragraph" w:customStyle="1" w:styleId="Indice">
    <w:name w:val="Indice"/>
    <w:basedOn w:val="Normal"/>
    <w:uiPriority w:val="99"/>
    <w:rsid w:val="003446AE"/>
    <w:pPr>
      <w:suppressLineNumbers/>
    </w:pPr>
    <w:rPr>
      <w:rFonts w:cs="Tahoma"/>
    </w:rPr>
  </w:style>
  <w:style w:type="paragraph" w:customStyle="1" w:styleId="Intestazione3">
    <w:name w:val="Intestazione3"/>
    <w:basedOn w:val="Normal"/>
    <w:next w:val="BodyText"/>
    <w:uiPriority w:val="99"/>
    <w:rsid w:val="003446AE"/>
    <w:pPr>
      <w:keepNext/>
      <w:spacing w:before="240" w:after="120"/>
    </w:pPr>
    <w:rPr>
      <w:rFonts w:ascii="Arial" w:eastAsia="Microsoft YaHei" w:hAnsi="Arial" w:cs="Mangal"/>
      <w:szCs w:val="28"/>
    </w:rPr>
  </w:style>
  <w:style w:type="paragraph" w:customStyle="1" w:styleId="Didascalia3">
    <w:name w:val="Didascalia3"/>
    <w:basedOn w:val="Normal"/>
    <w:uiPriority w:val="99"/>
    <w:rsid w:val="003446AE"/>
    <w:pPr>
      <w:suppressLineNumbers/>
      <w:spacing w:before="120" w:after="120"/>
    </w:pPr>
    <w:rPr>
      <w:rFonts w:cs="Mangal"/>
      <w:i/>
      <w:iCs/>
      <w:sz w:val="24"/>
    </w:rPr>
  </w:style>
  <w:style w:type="paragraph" w:customStyle="1" w:styleId="Intestazione2">
    <w:name w:val="Intestazione2"/>
    <w:basedOn w:val="Normal"/>
    <w:next w:val="BodyText"/>
    <w:uiPriority w:val="99"/>
    <w:rsid w:val="003446AE"/>
    <w:pPr>
      <w:keepNext/>
      <w:spacing w:before="240" w:after="120"/>
    </w:pPr>
    <w:rPr>
      <w:rFonts w:ascii="Arial" w:eastAsia="Microsoft YaHei" w:hAnsi="Arial" w:cs="Mangal"/>
      <w:szCs w:val="28"/>
    </w:rPr>
  </w:style>
  <w:style w:type="paragraph" w:customStyle="1" w:styleId="Didascalia2">
    <w:name w:val="Didascalia2"/>
    <w:basedOn w:val="Normal"/>
    <w:uiPriority w:val="99"/>
    <w:rsid w:val="003446AE"/>
    <w:pPr>
      <w:suppressLineNumbers/>
      <w:spacing w:before="120" w:after="120"/>
    </w:pPr>
    <w:rPr>
      <w:rFonts w:cs="Mangal"/>
      <w:i/>
      <w:iCs/>
      <w:sz w:val="24"/>
    </w:rPr>
  </w:style>
  <w:style w:type="paragraph" w:customStyle="1" w:styleId="Intestazione1">
    <w:name w:val="Intestazione1"/>
    <w:basedOn w:val="Normal"/>
    <w:next w:val="BodyText"/>
    <w:uiPriority w:val="99"/>
    <w:rsid w:val="003446AE"/>
    <w:pPr>
      <w:keepNext/>
      <w:spacing w:before="240" w:after="120"/>
    </w:pPr>
    <w:rPr>
      <w:rFonts w:ascii="Arial" w:eastAsia="MS Mincho" w:hAnsi="Arial" w:cs="Tahoma"/>
      <w:szCs w:val="28"/>
    </w:rPr>
  </w:style>
  <w:style w:type="paragraph" w:customStyle="1" w:styleId="Didascalia1">
    <w:name w:val="Didascalia1"/>
    <w:basedOn w:val="Normal"/>
    <w:uiPriority w:val="99"/>
    <w:rsid w:val="003446AE"/>
    <w:pPr>
      <w:suppressLineNumbers/>
      <w:spacing w:before="120" w:after="120"/>
    </w:pPr>
    <w:rPr>
      <w:rFonts w:cs="Tahoma"/>
      <w:i/>
      <w:iCs/>
      <w:sz w:val="24"/>
    </w:rPr>
  </w:style>
  <w:style w:type="paragraph" w:styleId="Header">
    <w:name w:val="header"/>
    <w:basedOn w:val="Normal"/>
    <w:link w:val="HeaderChar"/>
    <w:uiPriority w:val="99"/>
    <w:rsid w:val="003446AE"/>
    <w:pPr>
      <w:tabs>
        <w:tab w:val="center" w:pos="4819"/>
        <w:tab w:val="right" w:pos="9638"/>
      </w:tabs>
    </w:pPr>
  </w:style>
  <w:style w:type="character" w:customStyle="1" w:styleId="HeaderChar">
    <w:name w:val="Header Char"/>
    <w:basedOn w:val="DefaultParagraphFont"/>
    <w:link w:val="Header"/>
    <w:uiPriority w:val="99"/>
    <w:semiHidden/>
    <w:rsid w:val="00AB0701"/>
    <w:rPr>
      <w:sz w:val="28"/>
      <w:szCs w:val="24"/>
      <w:lang w:eastAsia="ar-SA"/>
    </w:rPr>
  </w:style>
  <w:style w:type="paragraph" w:styleId="BalloonText">
    <w:name w:val="Balloon Text"/>
    <w:basedOn w:val="Normal"/>
    <w:link w:val="BalloonTextChar"/>
    <w:uiPriority w:val="99"/>
    <w:rsid w:val="003446AE"/>
    <w:rPr>
      <w:rFonts w:ascii="Tahoma" w:hAnsi="Tahoma" w:cs="Tahoma"/>
      <w:sz w:val="16"/>
      <w:szCs w:val="16"/>
    </w:rPr>
  </w:style>
  <w:style w:type="character" w:customStyle="1" w:styleId="BalloonTextChar">
    <w:name w:val="Balloon Text Char"/>
    <w:basedOn w:val="DefaultParagraphFont"/>
    <w:link w:val="BalloonText"/>
    <w:uiPriority w:val="99"/>
    <w:semiHidden/>
    <w:rsid w:val="00AB0701"/>
    <w:rPr>
      <w:sz w:val="0"/>
      <w:szCs w:val="0"/>
      <w:lang w:eastAsia="ar-SA"/>
    </w:rPr>
  </w:style>
  <w:style w:type="paragraph" w:customStyle="1" w:styleId="Contenutocornice">
    <w:name w:val="Contenuto cornice"/>
    <w:basedOn w:val="BodyText"/>
    <w:uiPriority w:val="99"/>
    <w:rsid w:val="003446AE"/>
  </w:style>
  <w:style w:type="paragraph" w:styleId="Footer">
    <w:name w:val="footer"/>
    <w:basedOn w:val="Normal"/>
    <w:link w:val="FooterChar"/>
    <w:uiPriority w:val="99"/>
    <w:rsid w:val="003446AE"/>
    <w:pPr>
      <w:suppressLineNumbers/>
      <w:tabs>
        <w:tab w:val="center" w:pos="4818"/>
        <w:tab w:val="right" w:pos="9637"/>
      </w:tabs>
    </w:pPr>
  </w:style>
  <w:style w:type="character" w:customStyle="1" w:styleId="FooterChar">
    <w:name w:val="Footer Char"/>
    <w:basedOn w:val="DefaultParagraphFont"/>
    <w:link w:val="Footer"/>
    <w:uiPriority w:val="99"/>
    <w:semiHidden/>
    <w:rsid w:val="00AB0701"/>
    <w:rPr>
      <w:sz w:val="28"/>
      <w:szCs w:val="24"/>
      <w:lang w:eastAsia="ar-SA"/>
    </w:rPr>
  </w:style>
  <w:style w:type="paragraph" w:styleId="NormalWeb">
    <w:name w:val="Normal (Web)"/>
    <w:basedOn w:val="Normal"/>
    <w:uiPriority w:val="99"/>
    <w:rsid w:val="003446AE"/>
    <w:pPr>
      <w:spacing w:after="100"/>
      <w:jc w:val="both"/>
    </w:pPr>
    <w:rPr>
      <w:rFonts w:ascii="Arial Unicode MS" w:eastAsia="Arial Unicode MS" w:hAnsi="Arial Unicode MS" w:cs="Arial Unicode MS"/>
    </w:rPr>
  </w:style>
  <w:style w:type="paragraph" w:customStyle="1" w:styleId="Default">
    <w:name w:val="Default"/>
    <w:uiPriority w:val="99"/>
    <w:rsid w:val="003446AE"/>
    <w:pPr>
      <w:suppressAutoHyphens/>
      <w:autoSpaceDE w:val="0"/>
    </w:pPr>
    <w:rPr>
      <w:rFonts w:ascii="Calibri" w:hAnsi="Calibri" w:cs="Calibri"/>
      <w:color w:val="000000"/>
      <w:sz w:val="24"/>
      <w:szCs w:val="24"/>
      <w:lang w:eastAsia="ar-SA"/>
    </w:rPr>
  </w:style>
  <w:style w:type="paragraph" w:styleId="ListParagraph">
    <w:name w:val="List Paragraph"/>
    <w:basedOn w:val="Normal"/>
    <w:uiPriority w:val="99"/>
    <w:qFormat/>
    <w:rsid w:val="003446AE"/>
    <w:pPr>
      <w:ind w:left="708"/>
    </w:pPr>
  </w:style>
  <w:style w:type="character" w:customStyle="1" w:styleId="documentotitolo">
    <w:name w:val="documentotitolo"/>
    <w:basedOn w:val="DefaultParagraphFont"/>
    <w:uiPriority w:val="99"/>
    <w:rsid w:val="00A73A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538</Words>
  <Characters>3069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casali</dc:creator>
  <cp:keywords/>
  <dc:description/>
  <cp:lastModifiedBy>pbubolo</cp:lastModifiedBy>
  <cp:revision>2</cp:revision>
  <cp:lastPrinted>2021-08-03T11:01:00Z</cp:lastPrinted>
  <dcterms:created xsi:type="dcterms:W3CDTF">2021-08-03T11:02:00Z</dcterms:created>
  <dcterms:modified xsi:type="dcterms:W3CDTF">2021-08-03T11:02:00Z</dcterms:modified>
</cp:coreProperties>
</file>