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3CE" w:rsidRPr="004F7467" w:rsidRDefault="006863CE">
      <w:pPr>
        <w:jc w:val="center"/>
        <w:rPr>
          <w:rFonts w:ascii="Arial" w:hAnsi="Arial" w:cs="Arial"/>
          <w:b/>
          <w:bCs/>
          <w:sz w:val="24"/>
        </w:rPr>
      </w:pPr>
      <w:r w:rsidRPr="00F43CFB">
        <w:rPr>
          <w:rFonts w:ascii="Arial" w:hAnsi="Arial" w:cs="Arial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5.25pt;height:63pt;visibility:visible" filled="t">
            <v:imagedata r:id="rId7" o:title=""/>
          </v:shape>
        </w:pict>
      </w:r>
    </w:p>
    <w:p w:rsidR="006863CE" w:rsidRPr="004F7467" w:rsidRDefault="006863CE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4F7467">
        <w:rPr>
          <w:rFonts w:ascii="Arial" w:hAnsi="Arial" w:cs="Arial"/>
          <w:b/>
          <w:bCs/>
          <w:sz w:val="24"/>
        </w:rPr>
        <w:t>Consiglio Comunale</w:t>
      </w:r>
    </w:p>
    <w:p w:rsidR="006863CE" w:rsidRPr="004F7467" w:rsidRDefault="006863CE">
      <w:pPr>
        <w:jc w:val="center"/>
        <w:rPr>
          <w:rFonts w:ascii="Arial" w:hAnsi="Arial" w:cs="Arial"/>
        </w:rPr>
      </w:pPr>
      <w:r w:rsidRPr="004F7467">
        <w:rPr>
          <w:rFonts w:ascii="Arial" w:hAnsi="Arial" w:cs="Arial"/>
          <w:b/>
          <w:bCs/>
          <w:sz w:val="24"/>
        </w:rPr>
        <w:t xml:space="preserve">Gruppo Consigliare </w:t>
      </w:r>
      <w:r w:rsidRPr="004F7467">
        <w:rPr>
          <w:rFonts w:ascii="Arial" w:hAnsi="Arial" w:cs="Arial"/>
          <w:b/>
          <w:bCs/>
          <w:szCs w:val="28"/>
        </w:rPr>
        <w:t xml:space="preserve">Lega </w:t>
      </w:r>
      <w:r>
        <w:rPr>
          <w:rFonts w:ascii="Arial" w:hAnsi="Arial" w:cs="Arial"/>
          <w:b/>
          <w:bCs/>
          <w:szCs w:val="28"/>
        </w:rPr>
        <w:t>Modena</w:t>
      </w:r>
    </w:p>
    <w:p w:rsidR="006863CE" w:rsidRDefault="006863CE">
      <w:pPr>
        <w:jc w:val="center"/>
        <w:rPr>
          <w:rFonts w:ascii="Arial" w:hAnsi="Arial" w:cs="Arial"/>
        </w:rPr>
      </w:pPr>
    </w:p>
    <w:p w:rsidR="006863CE" w:rsidRDefault="006863CE" w:rsidP="00DB59DB">
      <w:pPr>
        <w:jc w:val="right"/>
        <w:rPr>
          <w:rFonts w:ascii="Arial" w:hAnsi="Arial" w:cs="Arial"/>
          <w:b/>
          <w:bCs/>
        </w:rPr>
      </w:pPr>
      <w:r w:rsidRPr="00DB59DB">
        <w:rPr>
          <w:rFonts w:ascii="Arial" w:hAnsi="Arial" w:cs="Arial"/>
          <w:b/>
          <w:bCs/>
        </w:rPr>
        <w:t xml:space="preserve">PROTOCOLLO GENERALE   n° </w:t>
      </w:r>
      <w:bookmarkStart w:id="0" w:name="_GoBack"/>
      <w:r w:rsidRPr="00DB59DB">
        <w:rPr>
          <w:rFonts w:ascii="Arial" w:hAnsi="Arial" w:cs="Arial"/>
          <w:b/>
          <w:bCs/>
        </w:rPr>
        <w:t xml:space="preserve">64546 </w:t>
      </w:r>
      <w:bookmarkEnd w:id="0"/>
      <w:r w:rsidRPr="00DB59DB">
        <w:rPr>
          <w:rFonts w:ascii="Arial" w:hAnsi="Arial" w:cs="Arial"/>
          <w:b/>
          <w:bCs/>
        </w:rPr>
        <w:t>del 02/03/2020</w:t>
      </w:r>
    </w:p>
    <w:p w:rsidR="006863CE" w:rsidRPr="00DB59DB" w:rsidRDefault="006863CE" w:rsidP="00DB59DB">
      <w:pPr>
        <w:jc w:val="right"/>
        <w:rPr>
          <w:rFonts w:ascii="Arial" w:hAnsi="Arial" w:cs="Arial"/>
          <w:b/>
          <w:bCs/>
        </w:rPr>
      </w:pPr>
    </w:p>
    <w:p w:rsidR="006863CE" w:rsidRPr="004F7467" w:rsidRDefault="006863CE" w:rsidP="008F510C">
      <w:pPr>
        <w:rPr>
          <w:rFonts w:ascii="Arial" w:hAnsi="Arial" w:cs="Arial"/>
        </w:rPr>
      </w:pPr>
      <w:r w:rsidRPr="004F7467">
        <w:rPr>
          <w:rFonts w:ascii="Arial" w:hAnsi="Arial" w:cs="Arial"/>
        </w:rPr>
        <w:t xml:space="preserve">Modena, </w:t>
      </w:r>
      <w:r>
        <w:rPr>
          <w:rFonts w:ascii="Arial" w:hAnsi="Arial" w:cs="Arial"/>
        </w:rPr>
        <w:t>02</w:t>
      </w:r>
      <w:r w:rsidRPr="004F7467">
        <w:rPr>
          <w:rFonts w:ascii="Arial" w:hAnsi="Arial" w:cs="Arial"/>
        </w:rPr>
        <w:t>/</w:t>
      </w:r>
      <w:r>
        <w:rPr>
          <w:rFonts w:ascii="Arial" w:hAnsi="Arial" w:cs="Arial"/>
        </w:rPr>
        <w:t>03</w:t>
      </w:r>
      <w:r w:rsidRPr="004F7467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6863CE" w:rsidRPr="004F7467" w:rsidRDefault="006863CE">
      <w:pPr>
        <w:jc w:val="right"/>
        <w:rPr>
          <w:rFonts w:ascii="Arial" w:hAnsi="Arial" w:cs="Arial"/>
        </w:rPr>
      </w:pPr>
    </w:p>
    <w:p w:rsidR="006863CE" w:rsidRPr="004F7467" w:rsidRDefault="006863CE" w:rsidP="008F510C">
      <w:pPr>
        <w:ind w:left="1416"/>
        <w:jc w:val="right"/>
        <w:rPr>
          <w:rFonts w:ascii="Arial" w:hAnsi="Arial" w:cs="Arial"/>
          <w:b/>
          <w:i/>
        </w:rPr>
      </w:pPr>
      <w:r w:rsidRPr="004F7467">
        <w:rPr>
          <w:rFonts w:ascii="Arial" w:hAnsi="Arial" w:cs="Arial"/>
          <w:b/>
          <w:i/>
        </w:rPr>
        <w:t xml:space="preserve"> Al Sindaco del Comune di Modena</w:t>
      </w:r>
    </w:p>
    <w:p w:rsidR="006863CE" w:rsidRPr="004F7467" w:rsidRDefault="006863CE" w:rsidP="008F510C">
      <w:pPr>
        <w:ind w:left="1416"/>
        <w:jc w:val="right"/>
        <w:rPr>
          <w:rFonts w:ascii="Arial" w:hAnsi="Arial" w:cs="Arial"/>
          <w:b/>
          <w:i/>
        </w:rPr>
      </w:pPr>
      <w:r w:rsidRPr="004F7467">
        <w:rPr>
          <w:rFonts w:ascii="Arial" w:hAnsi="Arial" w:cs="Arial"/>
          <w:b/>
          <w:i/>
        </w:rPr>
        <w:t>Al Presidente del Consiglio comunale di Modena</w:t>
      </w:r>
    </w:p>
    <w:p w:rsidR="006863CE" w:rsidRDefault="006863CE">
      <w:pPr>
        <w:pStyle w:val="NormalWeb"/>
        <w:spacing w:after="0"/>
        <w:rPr>
          <w:rFonts w:ascii="Arial" w:hAnsi="Arial" w:cs="Arial"/>
          <w:b/>
          <w:bCs/>
          <w:szCs w:val="28"/>
        </w:rPr>
      </w:pPr>
    </w:p>
    <w:p w:rsidR="006863CE" w:rsidRPr="004F7467" w:rsidRDefault="006863CE">
      <w:pPr>
        <w:pStyle w:val="NormalWeb"/>
        <w:spacing w:after="0"/>
        <w:rPr>
          <w:rFonts w:ascii="Arial" w:hAnsi="Arial" w:cs="Arial"/>
          <w:b/>
          <w:bCs/>
          <w:szCs w:val="28"/>
        </w:rPr>
      </w:pPr>
    </w:p>
    <w:p w:rsidR="006863CE" w:rsidRPr="004F7467" w:rsidRDefault="006863CE" w:rsidP="004A5A01">
      <w:pPr>
        <w:pStyle w:val="NormalWeb"/>
        <w:spacing w:after="0"/>
        <w:jc w:val="center"/>
        <w:rPr>
          <w:rFonts w:ascii="Arial" w:hAnsi="Arial" w:cs="Arial"/>
          <w:szCs w:val="28"/>
        </w:rPr>
      </w:pPr>
      <w:r w:rsidRPr="004F7467">
        <w:rPr>
          <w:rFonts w:ascii="Arial" w:hAnsi="Arial" w:cs="Arial"/>
          <w:b/>
        </w:rPr>
        <w:t>INTERROGAZIONE</w:t>
      </w:r>
    </w:p>
    <w:p w:rsidR="006863CE" w:rsidRPr="004F7467" w:rsidRDefault="006863CE">
      <w:pPr>
        <w:pStyle w:val="NormalWeb"/>
        <w:spacing w:after="0"/>
        <w:rPr>
          <w:rFonts w:ascii="Arial" w:hAnsi="Arial" w:cs="Arial"/>
          <w:szCs w:val="28"/>
        </w:rPr>
      </w:pPr>
    </w:p>
    <w:p w:rsidR="006863CE" w:rsidRPr="00B300D9" w:rsidRDefault="006863CE">
      <w:pPr>
        <w:pStyle w:val="NormalWeb"/>
        <w:spacing w:after="0"/>
        <w:rPr>
          <w:rFonts w:ascii="Arial" w:hAnsi="Arial" w:cs="Arial"/>
          <w:b/>
          <w:bCs/>
          <w:sz w:val="24"/>
        </w:rPr>
      </w:pPr>
      <w:r w:rsidRPr="004F7467">
        <w:rPr>
          <w:rFonts w:ascii="Arial" w:hAnsi="Arial" w:cs="Arial"/>
          <w:b/>
          <w:szCs w:val="28"/>
        </w:rPr>
        <w:t>OGGETTO:</w:t>
      </w:r>
      <w:r>
        <w:rPr>
          <w:rFonts w:ascii="Arial" w:hAnsi="Arial" w:cs="Arial"/>
          <w:b/>
          <w:szCs w:val="28"/>
        </w:rPr>
        <w:t xml:space="preserve"> </w:t>
      </w:r>
      <w:r w:rsidRPr="00B300D9">
        <w:rPr>
          <w:rFonts w:ascii="Arial" w:hAnsi="Arial" w:cs="Arial"/>
          <w:b/>
          <w:sz w:val="24"/>
        </w:rPr>
        <w:t xml:space="preserve">Misure di indennizzo delle rette </w:t>
      </w:r>
      <w:r w:rsidRPr="00B300D9">
        <w:rPr>
          <w:rFonts w:ascii="Arial" w:hAnsi="Arial" w:cs="Arial"/>
          <w:b/>
          <w:bCs/>
          <w:sz w:val="24"/>
        </w:rPr>
        <w:t>già versate per il periodo di chiusura dei nidi e delle scuole per l’infanzia</w:t>
      </w:r>
      <w:r>
        <w:rPr>
          <w:rFonts w:ascii="Arial" w:hAnsi="Arial" w:cs="Arial"/>
          <w:b/>
          <w:bCs/>
          <w:sz w:val="24"/>
        </w:rPr>
        <w:t xml:space="preserve"> connesso al rischio sanitario da COVID 19</w:t>
      </w:r>
    </w:p>
    <w:p w:rsidR="006863CE" w:rsidRPr="004F7467" w:rsidRDefault="006863CE">
      <w:pPr>
        <w:pStyle w:val="NormalWeb"/>
        <w:spacing w:after="0"/>
        <w:rPr>
          <w:rFonts w:ascii="Arial" w:hAnsi="Arial" w:cs="Arial"/>
          <w:sz w:val="26"/>
          <w:szCs w:val="26"/>
        </w:rPr>
      </w:pPr>
    </w:p>
    <w:p w:rsidR="006863CE" w:rsidRPr="004F7467" w:rsidRDefault="006863CE" w:rsidP="000E0FFD">
      <w:pPr>
        <w:pStyle w:val="NormalWeb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F7467">
        <w:rPr>
          <w:rFonts w:ascii="Arial" w:hAnsi="Arial" w:cs="Arial"/>
          <w:b/>
          <w:sz w:val="26"/>
          <w:szCs w:val="26"/>
        </w:rPr>
        <w:t>Premesso che</w:t>
      </w:r>
    </w:p>
    <w:p w:rsidR="006863CE" w:rsidRPr="00EB27CB" w:rsidRDefault="006863CE" w:rsidP="00396E30">
      <w:pPr>
        <w:pStyle w:val="NormalWeb"/>
        <w:spacing w:after="0"/>
        <w:rPr>
          <w:rFonts w:ascii="Arial" w:hAnsi="Arial" w:cs="Arial"/>
          <w:b/>
          <w:sz w:val="24"/>
        </w:rPr>
      </w:pPr>
    </w:p>
    <w:p w:rsidR="006863CE" w:rsidRDefault="006863CE" w:rsidP="00CA465E">
      <w:pPr>
        <w:pStyle w:val="NormalWeb"/>
        <w:numPr>
          <w:ilvl w:val="0"/>
          <w:numId w:val="18"/>
        </w:num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seguito al verificarsi di casi di infezione da COVID 19 in Emilia Romagna, il 23 febbraio è stata emanata un’ordinanza del Ministero della Salute di Intesa con il Presidente della Regione per adottare misure di contrasto e</w:t>
      </w:r>
      <w:r w:rsidRPr="00EC2F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  contenimento all’emergenza epidemiologica e alla diffusione del predetto virus;</w:t>
      </w:r>
    </w:p>
    <w:p w:rsidR="006863CE" w:rsidRDefault="006863CE" w:rsidP="00CA465E">
      <w:pPr>
        <w:pStyle w:val="NormalWeb"/>
        <w:numPr>
          <w:ilvl w:val="0"/>
          <w:numId w:val="18"/>
        </w:num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 le misure straordinarie urgenti si è disposta la chiusura dei servizi educativi dell’infanzia e delle scuole di ogni ordine e grado nonché della frequenza delle attività scolastiche …ecc. fino al 29 febbraio;</w:t>
      </w:r>
    </w:p>
    <w:p w:rsidR="006863CE" w:rsidRDefault="006863CE" w:rsidP="00CA465E">
      <w:pPr>
        <w:pStyle w:val="NormalWeb"/>
        <w:numPr>
          <w:ilvl w:val="0"/>
          <w:numId w:val="18"/>
        </w:num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carattere particolarmente diffusivo dell’epidemia e l’incremento dei casi hanno determinato l’estensione della chiusura degli stessi istituti per un’altra settimana, fino all’8 marzo, su decreto della Presidenza del Consiglio, a contenimento del contagio nei comuni già coinvolti.</w:t>
      </w:r>
    </w:p>
    <w:p w:rsidR="006863CE" w:rsidRDefault="006863CE" w:rsidP="00C72559">
      <w:pPr>
        <w:pStyle w:val="ListParagraph"/>
        <w:ind w:left="0"/>
        <w:rPr>
          <w:rFonts w:ascii="Arial" w:hAnsi="Arial" w:cs="Arial"/>
          <w:sz w:val="24"/>
        </w:rPr>
      </w:pPr>
    </w:p>
    <w:p w:rsidR="006863CE" w:rsidRDefault="006863CE" w:rsidP="00DE1698">
      <w:pPr>
        <w:pStyle w:val="ListParagraph"/>
        <w:rPr>
          <w:rFonts w:ascii="Arial" w:hAnsi="Arial" w:cs="Arial"/>
          <w:sz w:val="24"/>
        </w:rPr>
      </w:pPr>
    </w:p>
    <w:p w:rsidR="006863CE" w:rsidRDefault="006863CE" w:rsidP="000E0FFD">
      <w:pPr>
        <w:pStyle w:val="NormalWeb"/>
        <w:spacing w:after="0"/>
        <w:jc w:val="center"/>
        <w:rPr>
          <w:rFonts w:ascii="Arial" w:hAnsi="Arial" w:cs="Arial"/>
          <w:b/>
          <w:sz w:val="24"/>
        </w:rPr>
      </w:pPr>
      <w:r w:rsidRPr="00EB27CB">
        <w:rPr>
          <w:rFonts w:ascii="Arial" w:hAnsi="Arial" w:cs="Arial"/>
          <w:b/>
          <w:sz w:val="24"/>
        </w:rPr>
        <w:t>Considerato che</w:t>
      </w:r>
    </w:p>
    <w:p w:rsidR="006863CE" w:rsidRDefault="006863CE" w:rsidP="000E0FFD">
      <w:pPr>
        <w:pStyle w:val="NormalWeb"/>
        <w:spacing w:after="0"/>
        <w:jc w:val="center"/>
        <w:rPr>
          <w:rFonts w:ascii="Arial" w:hAnsi="Arial" w:cs="Arial"/>
          <w:b/>
          <w:sz w:val="24"/>
        </w:rPr>
      </w:pPr>
    </w:p>
    <w:p w:rsidR="006863CE" w:rsidRPr="00692853" w:rsidRDefault="006863CE" w:rsidP="002F5168">
      <w:pPr>
        <w:pStyle w:val="NormalWeb"/>
        <w:numPr>
          <w:ilvl w:val="0"/>
          <w:numId w:val="18"/>
        </w:numPr>
        <w:spacing w:after="0"/>
        <w:ind w:left="360"/>
        <w:rPr>
          <w:rFonts w:ascii="Arial" w:hAnsi="Arial" w:cs="Arial"/>
          <w:sz w:val="24"/>
        </w:rPr>
      </w:pPr>
      <w:r w:rsidRPr="00692853">
        <w:rPr>
          <w:rFonts w:ascii="Arial" w:hAnsi="Arial" w:cs="Arial"/>
          <w:sz w:val="24"/>
        </w:rPr>
        <w:t xml:space="preserve">la chiusura di nidi e scuole comporta seri problemi ai genitori che devono </w:t>
      </w:r>
      <w:bookmarkStart w:id="1" w:name="_Hlk33982188"/>
      <w:r w:rsidRPr="00692853">
        <w:rPr>
          <w:rFonts w:ascii="Arial" w:hAnsi="Arial" w:cs="Arial"/>
          <w:sz w:val="24"/>
        </w:rPr>
        <w:t xml:space="preserve">gestire i figli, con un aggravio di costi per un servizio a casa, oltre alla retta già pagata per il nido o la scuola per l’infanzia, anche per il periodo non </w:t>
      </w:r>
      <w:bookmarkEnd w:id="1"/>
      <w:r w:rsidRPr="00692853">
        <w:rPr>
          <w:rFonts w:ascii="Arial" w:hAnsi="Arial" w:cs="Arial"/>
          <w:sz w:val="24"/>
        </w:rPr>
        <w:t xml:space="preserve">fruito; </w:t>
      </w:r>
    </w:p>
    <w:p w:rsidR="006863CE" w:rsidRDefault="006863CE" w:rsidP="002F5168">
      <w:pPr>
        <w:pStyle w:val="NormalWeb"/>
        <w:numPr>
          <w:ilvl w:val="0"/>
          <w:numId w:val="18"/>
        </w:num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notizie stampa l’assessore Baracchi studierebbe misure “per evitare che ricadano su famiglie e su tutti lavoratori e lavoratrici, che ruotano intorno al mondo della scuola, i costi di questo stop”; </w:t>
      </w:r>
    </w:p>
    <w:p w:rsidR="006863CE" w:rsidRDefault="006863CE" w:rsidP="002F5168">
      <w:pPr>
        <w:pStyle w:val="NormalWeb"/>
        <w:numPr>
          <w:ilvl w:val="0"/>
          <w:numId w:val="18"/>
        </w:num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genitore, secondo quanto risulterebbe dalla carta dei servizi, ha ipotizzato un rimborso del 3% sulla retta, cifra assolutamente insufficiente a pagare una baby sitter per il periodo di assenza obbligata dalle attività scolastiche;</w:t>
      </w:r>
    </w:p>
    <w:p w:rsidR="006863CE" w:rsidRPr="009E070B" w:rsidRDefault="006863CE" w:rsidP="002F5168">
      <w:pPr>
        <w:pStyle w:val="NormalWeb"/>
        <w:spacing w:after="0"/>
        <w:rPr>
          <w:rFonts w:ascii="Arial" w:hAnsi="Arial" w:cs="Arial"/>
          <w:sz w:val="24"/>
        </w:rPr>
      </w:pPr>
    </w:p>
    <w:p w:rsidR="006863CE" w:rsidRPr="00D561F5" w:rsidRDefault="006863CE" w:rsidP="00D561F5">
      <w:pPr>
        <w:jc w:val="center"/>
        <w:rPr>
          <w:rFonts w:ascii="Arial" w:hAnsi="Arial" w:cs="Arial"/>
          <w:b/>
          <w:bCs/>
          <w:sz w:val="24"/>
        </w:rPr>
      </w:pPr>
      <w:r w:rsidRPr="00EB27CB">
        <w:rPr>
          <w:rFonts w:ascii="Arial" w:hAnsi="Arial" w:cs="Arial"/>
          <w:b/>
          <w:bCs/>
          <w:sz w:val="24"/>
        </w:rPr>
        <w:t>SI INTERROGA</w:t>
      </w:r>
    </w:p>
    <w:p w:rsidR="006863CE" w:rsidRPr="009E070B" w:rsidRDefault="006863CE" w:rsidP="00DE1698">
      <w:pPr>
        <w:jc w:val="center"/>
        <w:rPr>
          <w:rFonts w:ascii="Arial" w:hAnsi="Arial" w:cs="Arial"/>
          <w:b/>
          <w:bCs/>
          <w:sz w:val="24"/>
        </w:rPr>
      </w:pPr>
      <w:r w:rsidRPr="009E070B">
        <w:rPr>
          <w:rFonts w:ascii="Arial" w:hAnsi="Arial" w:cs="Arial"/>
          <w:b/>
          <w:bCs/>
          <w:sz w:val="24"/>
        </w:rPr>
        <w:t>Il Sindaco e la Giunta per sapere</w:t>
      </w:r>
    </w:p>
    <w:p w:rsidR="006863CE" w:rsidRDefault="006863CE" w:rsidP="00DE1698">
      <w:pPr>
        <w:jc w:val="center"/>
        <w:rPr>
          <w:rFonts w:ascii="Arial" w:hAnsi="Arial" w:cs="Arial"/>
          <w:sz w:val="24"/>
        </w:rPr>
      </w:pPr>
    </w:p>
    <w:p w:rsidR="006863CE" w:rsidRPr="00EB27CB" w:rsidRDefault="006863CE" w:rsidP="00524455">
      <w:pPr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quanto sopra esposto corrisponda al vero.</w:t>
      </w:r>
    </w:p>
    <w:p w:rsidR="006863CE" w:rsidRPr="005C3153" w:rsidRDefault="006863CE" w:rsidP="00DE1698">
      <w:pPr>
        <w:ind w:left="360"/>
        <w:jc w:val="both"/>
        <w:rPr>
          <w:rFonts w:ascii="Arial" w:hAnsi="Arial" w:cs="Arial"/>
          <w:sz w:val="24"/>
        </w:rPr>
      </w:pPr>
    </w:p>
    <w:p w:rsidR="006863CE" w:rsidRDefault="006863CE" w:rsidP="00524455">
      <w:pPr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Quali misure si intenda prendere per riconoscere alle famiglie l’indennizzo completo </w:t>
      </w:r>
      <w:bookmarkStart w:id="2" w:name="_Hlk34035526"/>
      <w:r>
        <w:rPr>
          <w:rFonts w:ascii="Arial" w:hAnsi="Arial" w:cs="Arial"/>
          <w:sz w:val="24"/>
        </w:rPr>
        <w:t>delle rette già versate per il periodo di chiusura forzata dei nidi e delle scuole per l’infanzia</w:t>
      </w:r>
      <w:bookmarkEnd w:id="2"/>
      <w:r>
        <w:rPr>
          <w:rFonts w:ascii="Arial" w:hAnsi="Arial" w:cs="Arial"/>
          <w:sz w:val="24"/>
        </w:rPr>
        <w:t xml:space="preserve">. </w:t>
      </w:r>
    </w:p>
    <w:p w:rsidR="006863CE" w:rsidRPr="00524455" w:rsidRDefault="006863CE" w:rsidP="00DA26E5">
      <w:pPr>
        <w:jc w:val="both"/>
        <w:rPr>
          <w:rFonts w:ascii="Arial" w:hAnsi="Arial" w:cs="Arial"/>
          <w:sz w:val="24"/>
        </w:rPr>
      </w:pPr>
    </w:p>
    <w:p w:rsidR="006863CE" w:rsidRPr="004F7467" w:rsidRDefault="006863CE" w:rsidP="004D51AB">
      <w:pPr>
        <w:ind w:left="360"/>
        <w:jc w:val="both"/>
        <w:rPr>
          <w:rFonts w:ascii="Arial" w:hAnsi="Arial" w:cs="Arial"/>
          <w:b/>
          <w:sz w:val="24"/>
        </w:rPr>
      </w:pPr>
    </w:p>
    <w:p w:rsidR="006863CE" w:rsidRPr="004F7467" w:rsidRDefault="006863CE" w:rsidP="000E0FFD">
      <w:pPr>
        <w:ind w:left="4111"/>
        <w:jc w:val="center"/>
        <w:rPr>
          <w:rFonts w:ascii="Arial" w:hAnsi="Arial" w:cs="Arial"/>
          <w:b/>
          <w:sz w:val="24"/>
        </w:rPr>
      </w:pPr>
      <w:r w:rsidRPr="004F7467">
        <w:rPr>
          <w:rFonts w:ascii="Arial" w:hAnsi="Arial" w:cs="Arial"/>
          <w:b/>
          <w:sz w:val="24"/>
        </w:rPr>
        <w:t>Luigia Santoro</w:t>
      </w:r>
    </w:p>
    <w:p w:rsidR="006863CE" w:rsidRPr="004F7467" w:rsidRDefault="006863CE" w:rsidP="000E0FFD">
      <w:pPr>
        <w:pStyle w:val="NormalWeb"/>
        <w:spacing w:after="240"/>
        <w:ind w:left="4111"/>
        <w:jc w:val="center"/>
        <w:rPr>
          <w:rFonts w:ascii="Arial" w:hAnsi="Arial" w:cs="Arial"/>
          <w:b/>
          <w:sz w:val="24"/>
        </w:rPr>
      </w:pPr>
      <w:r w:rsidRPr="004F7467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>onsigliere Lega Modena</w:t>
      </w:r>
    </w:p>
    <w:p w:rsidR="006863CE" w:rsidRPr="004F7467" w:rsidRDefault="006863CE">
      <w:pPr>
        <w:pStyle w:val="NormalWeb"/>
        <w:spacing w:after="240"/>
        <w:ind w:left="363"/>
        <w:rPr>
          <w:rFonts w:ascii="Arial" w:hAnsi="Arial" w:cs="Arial"/>
          <w:sz w:val="24"/>
        </w:rPr>
      </w:pPr>
    </w:p>
    <w:p w:rsidR="006863CE" w:rsidRPr="004F7467" w:rsidRDefault="006863CE">
      <w:pPr>
        <w:pStyle w:val="NormalWeb"/>
        <w:spacing w:after="240"/>
        <w:ind w:left="363"/>
        <w:rPr>
          <w:rFonts w:ascii="Arial" w:hAnsi="Arial" w:cs="Arial"/>
          <w:sz w:val="24"/>
        </w:rPr>
      </w:pPr>
    </w:p>
    <w:sectPr w:rsidR="006863CE" w:rsidRPr="004F7467" w:rsidSect="00085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0" w:right="1701" w:bottom="202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CE" w:rsidRDefault="006863CE">
      <w:r>
        <w:separator/>
      </w:r>
    </w:p>
  </w:endnote>
  <w:endnote w:type="continuationSeparator" w:id="0">
    <w:p w:rsidR="006863CE" w:rsidRDefault="0068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E" w:rsidRDefault="006863CE" w:rsidP="00493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3CE" w:rsidRDefault="00686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E" w:rsidRDefault="006863CE" w:rsidP="00493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63CE" w:rsidRDefault="006863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E" w:rsidRDefault="00686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CE" w:rsidRDefault="006863CE">
      <w:r>
        <w:separator/>
      </w:r>
    </w:p>
  </w:footnote>
  <w:footnote w:type="continuationSeparator" w:id="0">
    <w:p w:rsidR="006863CE" w:rsidRDefault="0068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E" w:rsidRDefault="00686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E" w:rsidRDefault="006863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E" w:rsidRDefault="00686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F047FF"/>
    <w:multiLevelType w:val="hybridMultilevel"/>
    <w:tmpl w:val="6C323E5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313736"/>
    <w:multiLevelType w:val="hybridMultilevel"/>
    <w:tmpl w:val="81ECC0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49C66B5"/>
    <w:multiLevelType w:val="multilevel"/>
    <w:tmpl w:val="D88CF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575633C"/>
    <w:multiLevelType w:val="hybridMultilevel"/>
    <w:tmpl w:val="960CD57A"/>
    <w:lvl w:ilvl="0" w:tplc="653E6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9B3D43"/>
    <w:multiLevelType w:val="hybridMultilevel"/>
    <w:tmpl w:val="CA8E49CC"/>
    <w:lvl w:ilvl="0" w:tplc="653E6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91C5E"/>
    <w:multiLevelType w:val="hybridMultilevel"/>
    <w:tmpl w:val="E86297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5410F6"/>
    <w:multiLevelType w:val="hybridMultilevel"/>
    <w:tmpl w:val="CAF006D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C73F35"/>
    <w:multiLevelType w:val="hybridMultilevel"/>
    <w:tmpl w:val="26A6F7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5C055A"/>
    <w:multiLevelType w:val="hybridMultilevel"/>
    <w:tmpl w:val="847E50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1A1C4D"/>
    <w:multiLevelType w:val="hybridMultilevel"/>
    <w:tmpl w:val="BD7246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A045E4"/>
    <w:multiLevelType w:val="hybridMultilevel"/>
    <w:tmpl w:val="0990409E"/>
    <w:lvl w:ilvl="0" w:tplc="74F2DF9C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650DF"/>
    <w:multiLevelType w:val="hybridMultilevel"/>
    <w:tmpl w:val="72FCA9F0"/>
    <w:lvl w:ilvl="0" w:tplc="DF3EE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784E28"/>
    <w:multiLevelType w:val="hybridMultilevel"/>
    <w:tmpl w:val="10BEC430"/>
    <w:lvl w:ilvl="0" w:tplc="DF3EE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1551A"/>
    <w:multiLevelType w:val="multilevel"/>
    <w:tmpl w:val="6C323E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8035B0B"/>
    <w:multiLevelType w:val="hybridMultilevel"/>
    <w:tmpl w:val="222427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8"/>
  </w:num>
  <w:num w:numId="9">
    <w:abstractNumId w:val="4"/>
  </w:num>
  <w:num w:numId="10">
    <w:abstractNumId w:val="15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2"/>
    <w:rsid w:val="00004419"/>
    <w:rsid w:val="00025CDC"/>
    <w:rsid w:val="000403CE"/>
    <w:rsid w:val="00041FF5"/>
    <w:rsid w:val="0007710F"/>
    <w:rsid w:val="00080014"/>
    <w:rsid w:val="00085468"/>
    <w:rsid w:val="000A0044"/>
    <w:rsid w:val="000C3411"/>
    <w:rsid w:val="000C48FC"/>
    <w:rsid w:val="000D3A9E"/>
    <w:rsid w:val="000E0FFD"/>
    <w:rsid w:val="00124A67"/>
    <w:rsid w:val="0013516D"/>
    <w:rsid w:val="00147B4D"/>
    <w:rsid w:val="00192EE1"/>
    <w:rsid w:val="001A65E3"/>
    <w:rsid w:val="001C015A"/>
    <w:rsid w:val="001C4453"/>
    <w:rsid w:val="00235343"/>
    <w:rsid w:val="00241B93"/>
    <w:rsid w:val="0025135C"/>
    <w:rsid w:val="00261F5F"/>
    <w:rsid w:val="00277DBD"/>
    <w:rsid w:val="00282F20"/>
    <w:rsid w:val="00292190"/>
    <w:rsid w:val="00292257"/>
    <w:rsid w:val="002B0499"/>
    <w:rsid w:val="002B3AA8"/>
    <w:rsid w:val="002B5C26"/>
    <w:rsid w:val="002C7E1C"/>
    <w:rsid w:val="002D40C9"/>
    <w:rsid w:val="002D5F98"/>
    <w:rsid w:val="002D620C"/>
    <w:rsid w:val="002F5168"/>
    <w:rsid w:val="00303F6B"/>
    <w:rsid w:val="003404F8"/>
    <w:rsid w:val="00380175"/>
    <w:rsid w:val="00396E30"/>
    <w:rsid w:val="003A7470"/>
    <w:rsid w:val="003C122E"/>
    <w:rsid w:val="003D443B"/>
    <w:rsid w:val="003D7383"/>
    <w:rsid w:val="003E1B52"/>
    <w:rsid w:val="003E1CC7"/>
    <w:rsid w:val="003F1BB2"/>
    <w:rsid w:val="003F596E"/>
    <w:rsid w:val="00415454"/>
    <w:rsid w:val="004539C0"/>
    <w:rsid w:val="00480CE9"/>
    <w:rsid w:val="00484540"/>
    <w:rsid w:val="00493A3F"/>
    <w:rsid w:val="004A5A01"/>
    <w:rsid w:val="004C4E50"/>
    <w:rsid w:val="004D03C0"/>
    <w:rsid w:val="004D51AB"/>
    <w:rsid w:val="004D758F"/>
    <w:rsid w:val="004F046E"/>
    <w:rsid w:val="004F7467"/>
    <w:rsid w:val="004F7EF3"/>
    <w:rsid w:val="005008F6"/>
    <w:rsid w:val="00501C78"/>
    <w:rsid w:val="00511C62"/>
    <w:rsid w:val="00524455"/>
    <w:rsid w:val="00527A64"/>
    <w:rsid w:val="00536057"/>
    <w:rsid w:val="00542D70"/>
    <w:rsid w:val="00546A30"/>
    <w:rsid w:val="005531EB"/>
    <w:rsid w:val="00561EB6"/>
    <w:rsid w:val="00571BE5"/>
    <w:rsid w:val="005756CA"/>
    <w:rsid w:val="0058386F"/>
    <w:rsid w:val="005C3153"/>
    <w:rsid w:val="005C3C07"/>
    <w:rsid w:val="0063002A"/>
    <w:rsid w:val="0066006A"/>
    <w:rsid w:val="006863CE"/>
    <w:rsid w:val="006914F9"/>
    <w:rsid w:val="00692853"/>
    <w:rsid w:val="00695538"/>
    <w:rsid w:val="006B0A4D"/>
    <w:rsid w:val="006D3E92"/>
    <w:rsid w:val="006D6410"/>
    <w:rsid w:val="006D7926"/>
    <w:rsid w:val="006E5D22"/>
    <w:rsid w:val="006F3A80"/>
    <w:rsid w:val="00705FC6"/>
    <w:rsid w:val="00715C65"/>
    <w:rsid w:val="007160CE"/>
    <w:rsid w:val="00735CD9"/>
    <w:rsid w:val="007411E0"/>
    <w:rsid w:val="00742552"/>
    <w:rsid w:val="007B2199"/>
    <w:rsid w:val="007F0E7F"/>
    <w:rsid w:val="00812E4F"/>
    <w:rsid w:val="0083015C"/>
    <w:rsid w:val="00845ED9"/>
    <w:rsid w:val="00854D31"/>
    <w:rsid w:val="008565C0"/>
    <w:rsid w:val="00863D0A"/>
    <w:rsid w:val="008B0A46"/>
    <w:rsid w:val="008D5387"/>
    <w:rsid w:val="008F510C"/>
    <w:rsid w:val="00921172"/>
    <w:rsid w:val="00923071"/>
    <w:rsid w:val="0092408D"/>
    <w:rsid w:val="00955317"/>
    <w:rsid w:val="009561BF"/>
    <w:rsid w:val="00965D6D"/>
    <w:rsid w:val="009716F1"/>
    <w:rsid w:val="00981D30"/>
    <w:rsid w:val="00996D23"/>
    <w:rsid w:val="009B1AA9"/>
    <w:rsid w:val="009E070B"/>
    <w:rsid w:val="009E6477"/>
    <w:rsid w:val="00A1362E"/>
    <w:rsid w:val="00A209D3"/>
    <w:rsid w:val="00A67E77"/>
    <w:rsid w:val="00A81809"/>
    <w:rsid w:val="00A84D41"/>
    <w:rsid w:val="00A96A7E"/>
    <w:rsid w:val="00AB4A07"/>
    <w:rsid w:val="00AD2091"/>
    <w:rsid w:val="00AD2802"/>
    <w:rsid w:val="00B300D9"/>
    <w:rsid w:val="00B47CCD"/>
    <w:rsid w:val="00B547D7"/>
    <w:rsid w:val="00B72C3F"/>
    <w:rsid w:val="00B74D3F"/>
    <w:rsid w:val="00BB2269"/>
    <w:rsid w:val="00BB6B28"/>
    <w:rsid w:val="00BC77D6"/>
    <w:rsid w:val="00BD327A"/>
    <w:rsid w:val="00BD6A1A"/>
    <w:rsid w:val="00C218D3"/>
    <w:rsid w:val="00C31A03"/>
    <w:rsid w:val="00C516A1"/>
    <w:rsid w:val="00C55263"/>
    <w:rsid w:val="00C71D3E"/>
    <w:rsid w:val="00C72559"/>
    <w:rsid w:val="00C83B7B"/>
    <w:rsid w:val="00CA465E"/>
    <w:rsid w:val="00CC3698"/>
    <w:rsid w:val="00CC43F5"/>
    <w:rsid w:val="00CD5462"/>
    <w:rsid w:val="00CF4E61"/>
    <w:rsid w:val="00D07470"/>
    <w:rsid w:val="00D1017B"/>
    <w:rsid w:val="00D120DE"/>
    <w:rsid w:val="00D24D56"/>
    <w:rsid w:val="00D2579A"/>
    <w:rsid w:val="00D37008"/>
    <w:rsid w:val="00D561F5"/>
    <w:rsid w:val="00D57446"/>
    <w:rsid w:val="00D603AD"/>
    <w:rsid w:val="00D736B7"/>
    <w:rsid w:val="00D83D81"/>
    <w:rsid w:val="00D91F18"/>
    <w:rsid w:val="00D92059"/>
    <w:rsid w:val="00DA26E5"/>
    <w:rsid w:val="00DB59DB"/>
    <w:rsid w:val="00DD0E9A"/>
    <w:rsid w:val="00DE1698"/>
    <w:rsid w:val="00DE56F8"/>
    <w:rsid w:val="00DF4E76"/>
    <w:rsid w:val="00E02E1E"/>
    <w:rsid w:val="00E04E79"/>
    <w:rsid w:val="00E06CBA"/>
    <w:rsid w:val="00E27C3D"/>
    <w:rsid w:val="00E36336"/>
    <w:rsid w:val="00E37F98"/>
    <w:rsid w:val="00E52F2C"/>
    <w:rsid w:val="00E742BC"/>
    <w:rsid w:val="00E80C11"/>
    <w:rsid w:val="00EA4706"/>
    <w:rsid w:val="00EB27CB"/>
    <w:rsid w:val="00EC2F15"/>
    <w:rsid w:val="00EF20F7"/>
    <w:rsid w:val="00F16BB3"/>
    <w:rsid w:val="00F235B5"/>
    <w:rsid w:val="00F2386C"/>
    <w:rsid w:val="00F43CFB"/>
    <w:rsid w:val="00F578B7"/>
    <w:rsid w:val="00F8507C"/>
    <w:rsid w:val="00FC3CF7"/>
    <w:rsid w:val="00FD6AA1"/>
    <w:rsid w:val="00FE1306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68"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46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46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085468"/>
    <w:rPr>
      <w:rFonts w:ascii="Symbol" w:hAnsi="Symbol"/>
      <w:sz w:val="20"/>
    </w:rPr>
  </w:style>
  <w:style w:type="character" w:customStyle="1" w:styleId="WW8Num2z1">
    <w:name w:val="WW8Num2z1"/>
    <w:uiPriority w:val="99"/>
    <w:rsid w:val="00085468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85468"/>
    <w:rPr>
      <w:rFonts w:ascii="Wingdings" w:hAnsi="Wingdings"/>
      <w:sz w:val="20"/>
    </w:rPr>
  </w:style>
  <w:style w:type="character" w:customStyle="1" w:styleId="Carpredefinitoparagrafo3">
    <w:name w:val="Car. predefinito paragrafo3"/>
    <w:uiPriority w:val="99"/>
    <w:rsid w:val="00085468"/>
  </w:style>
  <w:style w:type="character" w:customStyle="1" w:styleId="WW8Num3z0">
    <w:name w:val="WW8Num3z0"/>
    <w:uiPriority w:val="99"/>
    <w:rsid w:val="00085468"/>
    <w:rPr>
      <w:rFonts w:ascii="Symbol" w:hAnsi="Symbol"/>
      <w:sz w:val="20"/>
    </w:rPr>
  </w:style>
  <w:style w:type="character" w:customStyle="1" w:styleId="WW8Num3z1">
    <w:name w:val="WW8Num3z1"/>
    <w:uiPriority w:val="99"/>
    <w:rsid w:val="0008546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8546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085468"/>
    <w:rPr>
      <w:rFonts w:ascii="Symbol" w:hAnsi="Symbol"/>
      <w:sz w:val="20"/>
    </w:rPr>
  </w:style>
  <w:style w:type="character" w:customStyle="1" w:styleId="WW8Num4z1">
    <w:name w:val="WW8Num4z1"/>
    <w:uiPriority w:val="99"/>
    <w:rsid w:val="00085468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08546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085468"/>
    <w:rPr>
      <w:rFonts w:ascii="Symbol" w:hAnsi="Symbol"/>
    </w:rPr>
  </w:style>
  <w:style w:type="character" w:customStyle="1" w:styleId="WW8Num5z1">
    <w:name w:val="WW8Num5z1"/>
    <w:uiPriority w:val="99"/>
    <w:rsid w:val="00085468"/>
    <w:rPr>
      <w:rFonts w:ascii="Courier New" w:hAnsi="Courier New"/>
    </w:rPr>
  </w:style>
  <w:style w:type="character" w:customStyle="1" w:styleId="WW8Num5z2">
    <w:name w:val="WW8Num5z2"/>
    <w:uiPriority w:val="99"/>
    <w:rsid w:val="00085468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085468"/>
  </w:style>
  <w:style w:type="character" w:customStyle="1" w:styleId="Absatz-Standardschriftart">
    <w:name w:val="Absatz-Standardschriftart"/>
    <w:uiPriority w:val="99"/>
    <w:rsid w:val="00085468"/>
  </w:style>
  <w:style w:type="character" w:customStyle="1" w:styleId="WW-Absatz-Standardschriftart">
    <w:name w:val="WW-Absatz-Standardschriftart"/>
    <w:uiPriority w:val="99"/>
    <w:rsid w:val="00085468"/>
  </w:style>
  <w:style w:type="character" w:customStyle="1" w:styleId="WW-Absatz-Standardschriftart1">
    <w:name w:val="WW-Absatz-Standardschriftart1"/>
    <w:uiPriority w:val="99"/>
    <w:rsid w:val="00085468"/>
  </w:style>
  <w:style w:type="character" w:customStyle="1" w:styleId="WW-Absatz-Standardschriftart11">
    <w:name w:val="WW-Absatz-Standardschriftart11"/>
    <w:uiPriority w:val="99"/>
    <w:rsid w:val="00085468"/>
  </w:style>
  <w:style w:type="character" w:customStyle="1" w:styleId="WW-Absatz-Standardschriftart111">
    <w:name w:val="WW-Absatz-Standardschriftart111"/>
    <w:uiPriority w:val="99"/>
    <w:rsid w:val="00085468"/>
  </w:style>
  <w:style w:type="character" w:customStyle="1" w:styleId="WW-Absatz-Standardschriftart1111">
    <w:name w:val="WW-Absatz-Standardschriftart1111"/>
    <w:uiPriority w:val="99"/>
    <w:rsid w:val="00085468"/>
  </w:style>
  <w:style w:type="character" w:customStyle="1" w:styleId="WW-Absatz-Standardschriftart11111">
    <w:name w:val="WW-Absatz-Standardschriftart11111"/>
    <w:uiPriority w:val="99"/>
    <w:rsid w:val="00085468"/>
  </w:style>
  <w:style w:type="character" w:customStyle="1" w:styleId="WW-Absatz-Standardschriftart111111">
    <w:name w:val="WW-Absatz-Standardschriftart111111"/>
    <w:uiPriority w:val="99"/>
    <w:rsid w:val="00085468"/>
  </w:style>
  <w:style w:type="character" w:customStyle="1" w:styleId="WW8Num6z0">
    <w:name w:val="WW8Num6z0"/>
    <w:uiPriority w:val="99"/>
    <w:rsid w:val="00085468"/>
    <w:rPr>
      <w:rFonts w:ascii="Symbol" w:hAnsi="Symbol"/>
    </w:rPr>
  </w:style>
  <w:style w:type="character" w:customStyle="1" w:styleId="WW8Num7z0">
    <w:name w:val="WW8Num7z0"/>
    <w:uiPriority w:val="99"/>
    <w:rsid w:val="00085468"/>
    <w:rPr>
      <w:rFonts w:ascii="Symbol" w:hAnsi="Symbol"/>
    </w:rPr>
  </w:style>
  <w:style w:type="character" w:customStyle="1" w:styleId="WW8Num8z0">
    <w:name w:val="WW8Num8z0"/>
    <w:uiPriority w:val="99"/>
    <w:rsid w:val="00085468"/>
    <w:rPr>
      <w:rFonts w:ascii="Symbol" w:hAnsi="Symbol"/>
    </w:rPr>
  </w:style>
  <w:style w:type="character" w:customStyle="1" w:styleId="WW8Num10z0">
    <w:name w:val="WW8Num10z0"/>
    <w:uiPriority w:val="99"/>
    <w:rsid w:val="00085468"/>
    <w:rPr>
      <w:rFonts w:ascii="Symbol" w:hAnsi="Symbol"/>
    </w:rPr>
  </w:style>
  <w:style w:type="character" w:customStyle="1" w:styleId="WW8Num11z0">
    <w:name w:val="WW8Num11z0"/>
    <w:uiPriority w:val="99"/>
    <w:rsid w:val="00085468"/>
    <w:rPr>
      <w:rFonts w:ascii="Times New Roman" w:hAnsi="Times New Roman"/>
    </w:rPr>
  </w:style>
  <w:style w:type="character" w:customStyle="1" w:styleId="WW8Num11z1">
    <w:name w:val="WW8Num11z1"/>
    <w:uiPriority w:val="99"/>
    <w:rsid w:val="00085468"/>
    <w:rPr>
      <w:rFonts w:ascii="Courier New" w:hAnsi="Courier New"/>
    </w:rPr>
  </w:style>
  <w:style w:type="character" w:customStyle="1" w:styleId="WW8Num11z2">
    <w:name w:val="WW8Num11z2"/>
    <w:uiPriority w:val="99"/>
    <w:rsid w:val="00085468"/>
    <w:rPr>
      <w:rFonts w:ascii="Wingdings" w:hAnsi="Wingdings"/>
    </w:rPr>
  </w:style>
  <w:style w:type="character" w:customStyle="1" w:styleId="WW8Num11z3">
    <w:name w:val="WW8Num11z3"/>
    <w:uiPriority w:val="99"/>
    <w:rsid w:val="00085468"/>
    <w:rPr>
      <w:rFonts w:ascii="Symbol" w:hAnsi="Symbol"/>
    </w:rPr>
  </w:style>
  <w:style w:type="character" w:customStyle="1" w:styleId="WW8Num13z0">
    <w:name w:val="WW8Num13z0"/>
    <w:uiPriority w:val="99"/>
    <w:rsid w:val="00085468"/>
    <w:rPr>
      <w:rFonts w:ascii="Times New Roman" w:hAnsi="Times New Roman"/>
    </w:rPr>
  </w:style>
  <w:style w:type="character" w:customStyle="1" w:styleId="WW8Num13z1">
    <w:name w:val="WW8Num13z1"/>
    <w:uiPriority w:val="99"/>
    <w:rsid w:val="00085468"/>
    <w:rPr>
      <w:rFonts w:ascii="Courier New" w:hAnsi="Courier New"/>
    </w:rPr>
  </w:style>
  <w:style w:type="character" w:customStyle="1" w:styleId="WW8Num13z2">
    <w:name w:val="WW8Num13z2"/>
    <w:uiPriority w:val="99"/>
    <w:rsid w:val="00085468"/>
    <w:rPr>
      <w:rFonts w:ascii="Wingdings" w:hAnsi="Wingdings"/>
    </w:rPr>
  </w:style>
  <w:style w:type="character" w:customStyle="1" w:styleId="WW8Num13z3">
    <w:name w:val="WW8Num13z3"/>
    <w:uiPriority w:val="99"/>
    <w:rsid w:val="00085468"/>
    <w:rPr>
      <w:rFonts w:ascii="Symbol" w:hAnsi="Symbol"/>
    </w:rPr>
  </w:style>
  <w:style w:type="character" w:customStyle="1" w:styleId="WW8Num14z0">
    <w:name w:val="WW8Num14z0"/>
    <w:uiPriority w:val="99"/>
    <w:rsid w:val="00085468"/>
    <w:rPr>
      <w:rFonts w:ascii="Times New Roman" w:hAnsi="Times New Roman"/>
    </w:rPr>
  </w:style>
  <w:style w:type="character" w:customStyle="1" w:styleId="WW8Num14z1">
    <w:name w:val="WW8Num14z1"/>
    <w:uiPriority w:val="99"/>
    <w:rsid w:val="00085468"/>
    <w:rPr>
      <w:rFonts w:ascii="Courier New" w:hAnsi="Courier New"/>
    </w:rPr>
  </w:style>
  <w:style w:type="character" w:customStyle="1" w:styleId="WW8Num14z2">
    <w:name w:val="WW8Num14z2"/>
    <w:uiPriority w:val="99"/>
    <w:rsid w:val="00085468"/>
    <w:rPr>
      <w:rFonts w:ascii="Wingdings" w:hAnsi="Wingdings"/>
    </w:rPr>
  </w:style>
  <w:style w:type="character" w:customStyle="1" w:styleId="WW8Num14z3">
    <w:name w:val="WW8Num14z3"/>
    <w:uiPriority w:val="99"/>
    <w:rsid w:val="0008546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085468"/>
  </w:style>
  <w:style w:type="character" w:styleId="PageNumber">
    <w:name w:val="page number"/>
    <w:basedOn w:val="Carpredefinitoparagrafo1"/>
    <w:uiPriority w:val="99"/>
    <w:rsid w:val="00085468"/>
    <w:rPr>
      <w:rFonts w:cs="Times New Roman"/>
    </w:rPr>
  </w:style>
  <w:style w:type="character" w:customStyle="1" w:styleId="Caratteredinumerazione">
    <w:name w:val="Carattere di numerazione"/>
    <w:uiPriority w:val="99"/>
    <w:rsid w:val="00085468"/>
  </w:style>
  <w:style w:type="paragraph" w:customStyle="1" w:styleId="Intestazione3">
    <w:name w:val="Intestazione3"/>
    <w:basedOn w:val="Normal"/>
    <w:next w:val="BodyText"/>
    <w:uiPriority w:val="99"/>
    <w:rsid w:val="0008546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0854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46D"/>
    <w:rPr>
      <w:sz w:val="28"/>
      <w:szCs w:val="24"/>
      <w:lang w:eastAsia="ar-SA"/>
    </w:rPr>
  </w:style>
  <w:style w:type="paragraph" w:styleId="List">
    <w:name w:val="List"/>
    <w:basedOn w:val="BodyText"/>
    <w:uiPriority w:val="99"/>
    <w:rsid w:val="00085468"/>
    <w:rPr>
      <w:rFonts w:cs="Tahoma"/>
    </w:rPr>
  </w:style>
  <w:style w:type="paragraph" w:customStyle="1" w:styleId="Didascalia3">
    <w:name w:val="Didascalia3"/>
    <w:basedOn w:val="Normal"/>
    <w:uiPriority w:val="99"/>
    <w:rsid w:val="0008546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"/>
    <w:uiPriority w:val="99"/>
    <w:rsid w:val="00085468"/>
    <w:pPr>
      <w:suppressLineNumbers/>
    </w:pPr>
    <w:rPr>
      <w:rFonts w:cs="Tahoma"/>
    </w:rPr>
  </w:style>
  <w:style w:type="paragraph" w:customStyle="1" w:styleId="Intestazione2">
    <w:name w:val="Intestazione2"/>
    <w:basedOn w:val="Normal"/>
    <w:next w:val="BodyText"/>
    <w:uiPriority w:val="99"/>
    <w:rsid w:val="0008546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Didascalia2">
    <w:name w:val="Didascalia2"/>
    <w:basedOn w:val="Normal"/>
    <w:uiPriority w:val="99"/>
    <w:rsid w:val="0008546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Normal"/>
    <w:next w:val="BodyText"/>
    <w:uiPriority w:val="99"/>
    <w:rsid w:val="0008546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Didascalia1">
    <w:name w:val="Didascalia1"/>
    <w:basedOn w:val="Normal"/>
    <w:uiPriority w:val="99"/>
    <w:rsid w:val="00085468"/>
    <w:pPr>
      <w:suppressLineNumbers/>
      <w:spacing w:before="120" w:after="120"/>
    </w:pPr>
    <w:rPr>
      <w:rFonts w:cs="Tahoma"/>
      <w:i/>
      <w:iCs/>
      <w:sz w:val="24"/>
    </w:rPr>
  </w:style>
  <w:style w:type="paragraph" w:styleId="Header">
    <w:name w:val="header"/>
    <w:basedOn w:val="Normal"/>
    <w:link w:val="HeaderChar"/>
    <w:uiPriority w:val="99"/>
    <w:rsid w:val="000854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46D"/>
    <w:rPr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08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6D"/>
    <w:rPr>
      <w:sz w:val="0"/>
      <w:szCs w:val="0"/>
      <w:lang w:eastAsia="ar-SA"/>
    </w:rPr>
  </w:style>
  <w:style w:type="paragraph" w:customStyle="1" w:styleId="Contenutocornice">
    <w:name w:val="Contenuto cornice"/>
    <w:basedOn w:val="BodyText"/>
    <w:uiPriority w:val="99"/>
    <w:rsid w:val="00085468"/>
  </w:style>
  <w:style w:type="paragraph" w:styleId="Footer">
    <w:name w:val="footer"/>
    <w:basedOn w:val="Normal"/>
    <w:link w:val="FooterChar"/>
    <w:uiPriority w:val="99"/>
    <w:rsid w:val="00085468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46D"/>
    <w:rPr>
      <w:sz w:val="28"/>
      <w:szCs w:val="24"/>
      <w:lang w:eastAsia="ar-SA"/>
    </w:rPr>
  </w:style>
  <w:style w:type="paragraph" w:styleId="NormalWeb">
    <w:name w:val="Normal (Web)"/>
    <w:basedOn w:val="Normal"/>
    <w:uiPriority w:val="99"/>
    <w:rsid w:val="00085468"/>
    <w:pPr>
      <w:spacing w:after="100"/>
      <w:jc w:val="both"/>
    </w:pPr>
    <w:rPr>
      <w:rFonts w:ascii="Arial Unicode MS" w:eastAsia="Arial Unicode MS" w:hAnsi="Arial Unicode MS" w:cs="Arial Unicode MS"/>
    </w:rPr>
  </w:style>
  <w:style w:type="character" w:customStyle="1" w:styleId="yiv8546242509">
    <w:name w:val="yiv8546242509"/>
    <w:uiPriority w:val="99"/>
    <w:rsid w:val="00192EE1"/>
  </w:style>
  <w:style w:type="paragraph" w:customStyle="1" w:styleId="Default">
    <w:name w:val="Default"/>
    <w:uiPriority w:val="99"/>
    <w:rsid w:val="00396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C48FC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0C48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B22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331</Words>
  <Characters>1893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casali</dc:creator>
  <cp:keywords/>
  <dc:description/>
  <cp:lastModifiedBy>pbubolo</cp:lastModifiedBy>
  <cp:revision>2</cp:revision>
  <cp:lastPrinted>2020-03-02T09:51:00Z</cp:lastPrinted>
  <dcterms:created xsi:type="dcterms:W3CDTF">2020-03-03T09:16:00Z</dcterms:created>
  <dcterms:modified xsi:type="dcterms:W3CDTF">2020-03-03T09:16:00Z</dcterms:modified>
</cp:coreProperties>
</file>